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04E6" w:rsidRDefault="00F504E6">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28"/>
      </w:tblGrid>
      <w:tr w:rsidR="00F504E6">
        <w:trPr>
          <w:trHeight w:val="5092"/>
        </w:trPr>
        <w:tc>
          <w:tcPr>
            <w:tcW w:w="9772" w:type="dxa"/>
            <w:tcBorders>
              <w:top w:val="single" w:sz="4" w:space="0" w:color="auto"/>
              <w:bottom w:val="single" w:sz="4" w:space="0" w:color="auto"/>
            </w:tcBorders>
          </w:tcPr>
          <w:p w:rsidR="00F504E6" w:rsidRDefault="00F504E6">
            <w:pPr>
              <w:rPr>
                <w:rFonts w:cs="Times New Roman"/>
              </w:rPr>
            </w:pPr>
          </w:p>
          <w:p w:rsidR="00F504E6" w:rsidRDefault="00B2759A">
            <w:pPr>
              <w:tabs>
                <w:tab w:val="left" w:pos="6804"/>
              </w:tabs>
              <w:jc w:val="center"/>
              <w:rPr>
                <w:rFonts w:cs="Times New Roman"/>
                <w:sz w:val="17"/>
                <w:szCs w:val="17"/>
              </w:rPr>
            </w:pPr>
            <w:r>
              <w:rPr>
                <w:rFonts w:cs="Times New Roman"/>
                <w:noProof/>
                <w:sz w:val="17"/>
                <w:szCs w:val="17"/>
              </w:rPr>
              <w:drawing>
                <wp:inline distT="0" distB="0" distL="0" distR="0">
                  <wp:extent cx="252730" cy="27241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272415"/>
                          </a:xfrm>
                          <a:prstGeom prst="rect">
                            <a:avLst/>
                          </a:prstGeom>
                          <a:noFill/>
                          <a:ln>
                            <a:noFill/>
                          </a:ln>
                        </pic:spPr>
                      </pic:pic>
                    </a:graphicData>
                  </a:graphic>
                </wp:inline>
              </w:drawing>
            </w:r>
          </w:p>
          <w:p w:rsidR="00F504E6" w:rsidRDefault="00F504E6">
            <w:pPr>
              <w:pStyle w:val="Didascalia"/>
              <w:rPr>
                <w:rFonts w:ascii="Calibri" w:hAnsi="Calibri" w:cs="Calibri"/>
                <w:b/>
                <w:bCs/>
                <w:sz w:val="16"/>
                <w:szCs w:val="16"/>
              </w:rPr>
            </w:pPr>
            <w:r>
              <w:rPr>
                <w:rFonts w:ascii="Calibri" w:hAnsi="Calibri" w:cs="Calibri"/>
                <w:b/>
                <w:bCs/>
                <w:sz w:val="16"/>
                <w:szCs w:val="16"/>
              </w:rPr>
              <w:t>MINISTERO DELL’ISTRUZIONE, DELL’UNIVERSITA’ E DELLA RICERCA</w:t>
            </w:r>
          </w:p>
          <w:p w:rsidR="00F504E6" w:rsidRDefault="00F504E6">
            <w:pPr>
              <w:pStyle w:val="Didascalia"/>
              <w:rPr>
                <w:rFonts w:ascii="Calibri" w:hAnsi="Calibri" w:cs="Calibri"/>
                <w:b/>
                <w:bCs/>
                <w:sz w:val="16"/>
                <w:szCs w:val="16"/>
              </w:rPr>
            </w:pPr>
          </w:p>
          <w:p w:rsidR="00F504E6" w:rsidRDefault="00F504E6">
            <w:pPr>
              <w:pStyle w:val="Didascalia"/>
              <w:rPr>
                <w:rFonts w:ascii="Calibri" w:hAnsi="Calibri" w:cs="Calibri"/>
                <w:b/>
                <w:bCs/>
                <w:sz w:val="16"/>
                <w:szCs w:val="16"/>
              </w:rPr>
            </w:pPr>
            <w:r>
              <w:rPr>
                <w:rFonts w:ascii="Arial" w:hAnsi="Arial" w:cs="Arial"/>
                <w:sz w:val="16"/>
                <w:szCs w:val="16"/>
              </w:rPr>
              <w:t>UFFICIO SCOLASTICO REGIONALE PER LA LOMBARDIA</w:t>
            </w:r>
          </w:p>
          <w:p w:rsidR="00F504E6" w:rsidRDefault="00F504E6">
            <w:pPr>
              <w:pStyle w:val="Didascalia"/>
              <w:rPr>
                <w:rFonts w:ascii="Calibri" w:hAnsi="Calibri" w:cs="Calibri"/>
                <w:b/>
                <w:bCs/>
                <w:sz w:val="24"/>
                <w:szCs w:val="24"/>
              </w:rPr>
            </w:pPr>
            <w:r>
              <w:rPr>
                <w:rFonts w:ascii="Calibri" w:hAnsi="Calibri" w:cs="Calibri"/>
                <w:b/>
                <w:bCs/>
                <w:sz w:val="24"/>
                <w:szCs w:val="24"/>
              </w:rPr>
              <w:t>ISTITUTO COMPRENSIVO STATALE “LOCATELLI - QUASIMODO”</w:t>
            </w:r>
          </w:p>
          <w:p w:rsidR="00F504E6" w:rsidRDefault="00F504E6">
            <w:pPr>
              <w:jc w:val="center"/>
              <w:rPr>
                <w:rFonts w:cs="Times New Roman"/>
              </w:rPr>
            </w:pPr>
            <w:r>
              <w:rPr>
                <w:rFonts w:cs="Times New Roman"/>
              </w:rPr>
              <w:t>MILANO</w:t>
            </w:r>
          </w:p>
          <w:p w:rsidR="00F504E6" w:rsidRDefault="00F504E6">
            <w:pPr>
              <w:jc w:val="center"/>
              <w:rPr>
                <w:rFonts w:cs="Times New Roman"/>
                <w:sz w:val="16"/>
                <w:szCs w:val="16"/>
              </w:rPr>
            </w:pPr>
            <w:r>
              <w:rPr>
                <w:rFonts w:cs="Times New Roman"/>
                <w:sz w:val="16"/>
                <w:szCs w:val="16"/>
              </w:rPr>
              <w:t>SEDE CENTRALE, SEGRETERIA e SCUOLA PRIMARIA “LOCATELLI”</w:t>
            </w:r>
          </w:p>
          <w:p w:rsidR="00F504E6" w:rsidRDefault="00F504E6">
            <w:pPr>
              <w:jc w:val="center"/>
              <w:rPr>
                <w:rFonts w:cs="Times New Roman"/>
                <w:sz w:val="16"/>
                <w:szCs w:val="16"/>
              </w:rPr>
            </w:pPr>
            <w:r>
              <w:rPr>
                <w:rFonts w:cs="Times New Roman"/>
                <w:sz w:val="16"/>
                <w:szCs w:val="16"/>
              </w:rPr>
              <w:t>Via Veglia 80 - Tel. 02.88447761</w:t>
            </w:r>
          </w:p>
          <w:p w:rsidR="00F504E6" w:rsidRDefault="00F504E6">
            <w:pPr>
              <w:jc w:val="center"/>
              <w:rPr>
                <w:rFonts w:cs="Times New Roman"/>
                <w:sz w:val="16"/>
                <w:szCs w:val="16"/>
              </w:rPr>
            </w:pPr>
            <w:r>
              <w:rPr>
                <w:rFonts w:cs="Times New Roman"/>
                <w:sz w:val="16"/>
                <w:szCs w:val="16"/>
              </w:rPr>
              <w:t>SCUOLA PRIMARIA “RODARI” – Via Bottelli 3 - Tel. 02.88444811</w:t>
            </w:r>
          </w:p>
          <w:p w:rsidR="00F504E6" w:rsidRDefault="00F504E6">
            <w:pPr>
              <w:jc w:val="center"/>
              <w:rPr>
                <w:rFonts w:cs="Times New Roman"/>
                <w:sz w:val="16"/>
                <w:szCs w:val="16"/>
              </w:rPr>
            </w:pPr>
            <w:r>
              <w:rPr>
                <w:rFonts w:cs="Times New Roman"/>
                <w:sz w:val="16"/>
                <w:szCs w:val="16"/>
              </w:rPr>
              <w:t>SCUOLA SECONDARIA di I GRADO “QUASIMODO” – Via della Giustizia 6 - Tel. 02.88448255</w:t>
            </w:r>
          </w:p>
          <w:p w:rsidR="00F504E6" w:rsidRDefault="00F504E6">
            <w:pPr>
              <w:jc w:val="center"/>
              <w:rPr>
                <w:rFonts w:cs="Times New Roman"/>
              </w:rPr>
            </w:pPr>
            <w:r>
              <w:rPr>
                <w:rFonts w:cs="Times New Roman"/>
                <w:sz w:val="16"/>
                <w:szCs w:val="16"/>
              </w:rPr>
              <w:t>SCUOLA SECONDARIA di I GRADO “TOMMASEO” - P. le Istria 11 - Tel. 02.88447811</w:t>
            </w:r>
          </w:p>
          <w:p w:rsidR="00F504E6" w:rsidRDefault="00F504E6">
            <w:pPr>
              <w:rPr>
                <w:rFonts w:cs="Times New Roman"/>
              </w:rPr>
            </w:pPr>
          </w:p>
          <w:p w:rsidR="00F504E6" w:rsidRDefault="00F504E6">
            <w:pPr>
              <w:rPr>
                <w:rFonts w:cs="Times New Roman"/>
              </w:rPr>
            </w:pPr>
          </w:p>
          <w:tbl>
            <w:tblPr>
              <w:tblW w:w="0" w:type="auto"/>
              <w:tblInd w:w="3" w:type="dxa"/>
              <w:tblBorders>
                <w:top w:val="single" w:sz="4" w:space="0" w:color="008000"/>
                <w:left w:val="single" w:sz="4" w:space="0" w:color="008000"/>
                <w:bottom w:val="single" w:sz="4" w:space="0" w:color="008000"/>
                <w:right w:val="single" w:sz="4" w:space="0" w:color="008000"/>
              </w:tblBorders>
              <w:tblLook w:val="0000" w:firstRow="0" w:lastRow="0" w:firstColumn="0" w:lastColumn="0" w:noHBand="0" w:noVBand="0"/>
            </w:tblPr>
            <w:tblGrid>
              <w:gridCol w:w="9499"/>
            </w:tblGrid>
            <w:tr w:rsidR="00F504E6">
              <w:tc>
                <w:tcPr>
                  <w:tcW w:w="9541" w:type="dxa"/>
                  <w:tcBorders>
                    <w:top w:val="single" w:sz="4" w:space="0" w:color="008000"/>
                    <w:left w:val="single" w:sz="4" w:space="0" w:color="008000"/>
                    <w:bottom w:val="single" w:sz="4" w:space="0" w:color="008000"/>
                    <w:right w:val="single" w:sz="4" w:space="0" w:color="008000"/>
                  </w:tcBorders>
                  <w:shd w:val="clear" w:color="auto" w:fill="F3F3F3"/>
                </w:tcPr>
                <w:p w:rsidR="00F504E6" w:rsidRDefault="00F504E6">
                  <w:pPr>
                    <w:jc w:val="both"/>
                    <w:rPr>
                      <w:rFonts w:ascii="Calibri" w:hAnsi="Calibri" w:cs="Calibri"/>
                      <w:sz w:val="20"/>
                      <w:szCs w:val="20"/>
                    </w:rPr>
                  </w:pPr>
                  <w:r>
                    <w:rPr>
                      <w:rFonts w:ascii="Calibri" w:hAnsi="Calibri" w:cs="Calibri"/>
                      <w:sz w:val="20"/>
                      <w:szCs w:val="20"/>
                    </w:rPr>
                    <w:t>La Direttiva Ministeriale del 27 dicembre 2012 evidenzia “la necessità di elaborare un percorso individualizzato e personalizzato per alunni e studenti con bisogni educativi speciali, anche attraverso la redazione di un Piano Didattico Personalizzato, individuale o anche riferito a tutti i bambini della classe con BES, ma articolato, che serva come strumento di lavoro in itinere per gli insegnanti ed abbia la funzione di documentare alle famiglie le strategie di intervento programmate”</w:t>
                  </w:r>
                </w:p>
              </w:tc>
            </w:tr>
          </w:tbl>
          <w:p w:rsidR="00F504E6" w:rsidRDefault="00F504E6">
            <w:pPr>
              <w:rPr>
                <w:rFonts w:cs="Times New Roman"/>
              </w:rPr>
            </w:pPr>
          </w:p>
        </w:tc>
      </w:tr>
    </w:tbl>
    <w:p w:rsidR="00F504E6" w:rsidRDefault="00F504E6">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28"/>
      </w:tblGrid>
      <w:tr w:rsidR="00F504E6">
        <w:tc>
          <w:tcPr>
            <w:tcW w:w="9772" w:type="dxa"/>
            <w:tcBorders>
              <w:top w:val="single" w:sz="4" w:space="0" w:color="auto"/>
              <w:bottom w:val="nil"/>
            </w:tcBorders>
            <w:shd w:val="clear" w:color="auto" w:fill="CCFFCC"/>
          </w:tcPr>
          <w:p w:rsidR="00F504E6" w:rsidRDefault="00F504E6">
            <w:pPr>
              <w:jc w:val="center"/>
              <w:rPr>
                <w:rFonts w:ascii="Calibri" w:hAnsi="Calibri" w:cs="Calibri"/>
                <w:i/>
                <w:iCs/>
                <w:sz w:val="32"/>
                <w:szCs w:val="32"/>
              </w:rPr>
            </w:pPr>
          </w:p>
          <w:p w:rsidR="00F504E6" w:rsidRDefault="00F504E6">
            <w:pPr>
              <w:jc w:val="center"/>
              <w:rPr>
                <w:rFonts w:ascii="Calibri" w:hAnsi="Calibri" w:cs="Calibri"/>
                <w:b/>
                <w:bCs/>
                <w:i/>
                <w:iCs/>
                <w:color w:val="FF0000"/>
                <w:sz w:val="40"/>
                <w:szCs w:val="40"/>
              </w:rPr>
            </w:pPr>
            <w:r>
              <w:rPr>
                <w:rFonts w:ascii="Calibri" w:hAnsi="Calibri" w:cs="Calibri"/>
                <w:b/>
                <w:bCs/>
                <w:i/>
                <w:iCs/>
                <w:color w:val="FF0000"/>
                <w:sz w:val="40"/>
                <w:szCs w:val="40"/>
              </w:rPr>
              <w:t>PIANO DIDATTICO PERSONALIZZATO</w:t>
            </w:r>
          </w:p>
          <w:p w:rsidR="00F504E6" w:rsidRDefault="00F504E6">
            <w:pPr>
              <w:jc w:val="center"/>
              <w:rPr>
                <w:rFonts w:ascii="Calibri" w:hAnsi="Calibri" w:cs="Calibri"/>
                <w:b/>
                <w:bCs/>
                <w:i/>
                <w:iCs/>
                <w:color w:val="FF0000"/>
                <w:sz w:val="28"/>
                <w:szCs w:val="28"/>
              </w:rPr>
            </w:pPr>
            <w:r>
              <w:rPr>
                <w:rFonts w:ascii="Calibri" w:hAnsi="Calibri" w:cs="Calibri"/>
                <w:b/>
                <w:bCs/>
                <w:i/>
                <w:iCs/>
                <w:color w:val="FF0000"/>
                <w:sz w:val="28"/>
                <w:szCs w:val="28"/>
              </w:rPr>
              <w:t>(per alunni con DSA certificato)</w:t>
            </w:r>
          </w:p>
          <w:p w:rsidR="00F504E6" w:rsidRDefault="00F504E6">
            <w:pPr>
              <w:spacing w:line="360" w:lineRule="auto"/>
              <w:ind w:left="720"/>
              <w:rPr>
                <w:rFonts w:cs="Times New Roman"/>
              </w:rPr>
            </w:pPr>
          </w:p>
        </w:tc>
      </w:tr>
      <w:tr w:rsidR="00F504E6">
        <w:tc>
          <w:tcPr>
            <w:tcW w:w="9772" w:type="dxa"/>
            <w:tcBorders>
              <w:top w:val="nil"/>
              <w:bottom w:val="single" w:sz="4" w:space="0" w:color="auto"/>
            </w:tcBorders>
            <w:shd w:val="clear" w:color="auto" w:fill="CCFFCC"/>
          </w:tcPr>
          <w:p w:rsidR="00F504E6" w:rsidRDefault="00F504E6">
            <w:pPr>
              <w:spacing w:line="360" w:lineRule="auto"/>
              <w:jc w:val="center"/>
              <w:rPr>
                <w:rFonts w:ascii="Calibri" w:hAnsi="Calibri" w:cs="Calibri"/>
                <w:sz w:val="18"/>
                <w:szCs w:val="18"/>
              </w:rPr>
            </w:pPr>
            <w:r>
              <w:rPr>
                <w:rFonts w:ascii="Calibri" w:hAnsi="Calibri" w:cs="Calibri"/>
                <w:sz w:val="18"/>
                <w:szCs w:val="18"/>
              </w:rPr>
              <w:t>Dir. Min. 27/12/2012; C. M. n. 8 del 06/03/2013; D. Lgs. n. 62 del 13.04.17</w:t>
            </w:r>
          </w:p>
        </w:tc>
      </w:tr>
    </w:tbl>
    <w:p w:rsidR="00F504E6" w:rsidRDefault="00F504E6">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8"/>
      </w:tblGrid>
      <w:tr w:rsidR="00F504E6">
        <w:tc>
          <w:tcPr>
            <w:tcW w:w="9772" w:type="dxa"/>
          </w:tcPr>
          <w:p w:rsidR="00F504E6" w:rsidRDefault="00F504E6">
            <w:pPr>
              <w:rPr>
                <w:rFonts w:ascii="Calibri" w:hAnsi="Calibri" w:cs="Calibri"/>
              </w:rPr>
            </w:pPr>
          </w:p>
          <w:p w:rsidR="00F504E6" w:rsidRDefault="00F504E6">
            <w:pPr>
              <w:jc w:val="center"/>
              <w:rPr>
                <w:rFonts w:ascii="Calibri" w:hAnsi="Calibri" w:cs="Calibri"/>
              </w:rPr>
            </w:pPr>
            <w:r>
              <w:rPr>
                <w:rFonts w:ascii="Calibri" w:hAnsi="Calibri" w:cs="Calibri"/>
              </w:rPr>
              <w:t>ANNO SCOLASTICO....................................................</w:t>
            </w:r>
          </w:p>
          <w:p w:rsidR="00F504E6" w:rsidRDefault="00F504E6">
            <w:pPr>
              <w:jc w:val="center"/>
              <w:rPr>
                <w:rFonts w:ascii="Calibri" w:hAnsi="Calibri" w:cs="Calibri"/>
              </w:rPr>
            </w:pPr>
          </w:p>
          <w:p w:rsidR="00F504E6" w:rsidRDefault="00F504E6">
            <w:pPr>
              <w:jc w:val="center"/>
              <w:rPr>
                <w:rFonts w:ascii="Calibri" w:hAnsi="Calibri" w:cs="Calibri"/>
              </w:rPr>
            </w:pPr>
            <w:r>
              <w:rPr>
                <w:rFonts w:ascii="Calibri" w:hAnsi="Calibri" w:cs="Calibri"/>
              </w:rPr>
              <w:t>COGNOME ALUNNO/A...............................................</w:t>
            </w:r>
          </w:p>
          <w:p w:rsidR="00F504E6" w:rsidRDefault="00F504E6">
            <w:pPr>
              <w:jc w:val="center"/>
              <w:rPr>
                <w:rFonts w:ascii="Calibri" w:hAnsi="Calibri" w:cs="Calibri"/>
              </w:rPr>
            </w:pPr>
          </w:p>
          <w:p w:rsidR="00F504E6" w:rsidRDefault="00F504E6">
            <w:pPr>
              <w:jc w:val="center"/>
              <w:rPr>
                <w:rFonts w:ascii="Calibri" w:hAnsi="Calibri" w:cs="Calibri"/>
              </w:rPr>
            </w:pPr>
            <w:r>
              <w:rPr>
                <w:rFonts w:ascii="Calibri" w:hAnsi="Calibri" w:cs="Calibri"/>
              </w:rPr>
              <w:t>NOME ALUNNO/A......................................................</w:t>
            </w:r>
          </w:p>
          <w:p w:rsidR="00F504E6" w:rsidRDefault="00F504E6">
            <w:pPr>
              <w:jc w:val="center"/>
              <w:rPr>
                <w:rFonts w:ascii="Calibri" w:hAnsi="Calibri" w:cs="Calibri"/>
              </w:rPr>
            </w:pPr>
          </w:p>
          <w:p w:rsidR="00F504E6" w:rsidRDefault="00F504E6">
            <w:pPr>
              <w:jc w:val="center"/>
              <w:rPr>
                <w:rFonts w:ascii="Calibri" w:hAnsi="Calibri" w:cs="Calibri"/>
              </w:rPr>
            </w:pPr>
            <w:r>
              <w:rPr>
                <w:rFonts w:ascii="Calibri" w:hAnsi="Calibri" w:cs="Calibri"/>
              </w:rPr>
              <w:t>PLESSO.......................................................................</w:t>
            </w:r>
          </w:p>
          <w:p w:rsidR="00F504E6" w:rsidRDefault="00F504E6">
            <w:pPr>
              <w:jc w:val="center"/>
              <w:rPr>
                <w:rFonts w:ascii="Calibri" w:hAnsi="Calibri" w:cs="Calibri"/>
              </w:rPr>
            </w:pPr>
          </w:p>
          <w:p w:rsidR="00F504E6" w:rsidRDefault="00F504E6">
            <w:pPr>
              <w:jc w:val="center"/>
              <w:rPr>
                <w:rFonts w:ascii="Calibri" w:hAnsi="Calibri" w:cs="Calibri"/>
              </w:rPr>
            </w:pPr>
            <w:r>
              <w:rPr>
                <w:rFonts w:ascii="Calibri" w:hAnsi="Calibri" w:cs="Calibri"/>
              </w:rPr>
              <w:t>CLASSE..........................   SEZIONE.............................</w:t>
            </w:r>
          </w:p>
          <w:p w:rsidR="00F504E6" w:rsidRDefault="00F504E6">
            <w:pPr>
              <w:jc w:val="center"/>
              <w:rPr>
                <w:rFonts w:ascii="Calibri" w:hAnsi="Calibri" w:cs="Calibri"/>
              </w:rPr>
            </w:pPr>
          </w:p>
          <w:p w:rsidR="00F504E6" w:rsidRDefault="00F504E6">
            <w:pPr>
              <w:jc w:val="center"/>
              <w:rPr>
                <w:rFonts w:ascii="Calibri" w:hAnsi="Calibri" w:cs="Calibri"/>
              </w:rPr>
            </w:pPr>
          </w:p>
          <w:tbl>
            <w:tblPr>
              <w:tblW w:w="0" w:type="auto"/>
              <w:tblInd w:w="3" w:type="dxa"/>
              <w:tblBorders>
                <w:top w:val="single" w:sz="4" w:space="0" w:color="008000"/>
                <w:left w:val="single" w:sz="4" w:space="0" w:color="008000"/>
                <w:bottom w:val="single" w:sz="4" w:space="0" w:color="008000"/>
                <w:right w:val="single" w:sz="4" w:space="0" w:color="008000"/>
              </w:tblBorders>
              <w:tblLook w:val="0000" w:firstRow="0" w:lastRow="0" w:firstColumn="0" w:lastColumn="0" w:noHBand="0" w:noVBand="0"/>
            </w:tblPr>
            <w:tblGrid>
              <w:gridCol w:w="9499"/>
            </w:tblGrid>
            <w:tr w:rsidR="00F504E6">
              <w:trPr>
                <w:trHeight w:val="1932"/>
              </w:trPr>
              <w:tc>
                <w:tcPr>
                  <w:tcW w:w="9541" w:type="dxa"/>
                  <w:tcBorders>
                    <w:top w:val="single" w:sz="4" w:space="0" w:color="008000"/>
                    <w:left w:val="single" w:sz="4" w:space="0" w:color="008000"/>
                    <w:bottom w:val="single" w:sz="4" w:space="0" w:color="008000"/>
                    <w:right w:val="single" w:sz="4" w:space="0" w:color="008000"/>
                  </w:tcBorders>
                  <w:shd w:val="clear" w:color="auto" w:fill="F3F3F3"/>
                </w:tcPr>
                <w:p w:rsidR="00F504E6" w:rsidRDefault="00F504E6">
                  <w:pPr>
                    <w:tabs>
                      <w:tab w:val="left" w:pos="9325"/>
                    </w:tabs>
                    <w:jc w:val="center"/>
                    <w:rPr>
                      <w:rFonts w:ascii="Calibri" w:hAnsi="Calibri" w:cs="Calibri"/>
                      <w:sz w:val="20"/>
                      <w:szCs w:val="20"/>
                    </w:rPr>
                  </w:pPr>
                  <w:r>
                    <w:rPr>
                      <w:rFonts w:ascii="Calibri" w:hAnsi="Calibri" w:cs="Calibri"/>
                      <w:sz w:val="20"/>
                      <w:szCs w:val="20"/>
                    </w:rPr>
                    <w:t>ISTRUZIONI PER LA COMPILAZIONE</w:t>
                  </w:r>
                </w:p>
                <w:p w:rsidR="00F504E6" w:rsidRDefault="00F504E6">
                  <w:pPr>
                    <w:tabs>
                      <w:tab w:val="left" w:pos="9325"/>
                    </w:tabs>
                    <w:jc w:val="both"/>
                    <w:rPr>
                      <w:rFonts w:ascii="Calibri" w:hAnsi="Calibri" w:cs="Calibri"/>
                      <w:sz w:val="20"/>
                      <w:szCs w:val="20"/>
                    </w:rPr>
                  </w:pPr>
                  <w:r>
                    <w:rPr>
                      <w:rFonts w:ascii="Calibri" w:hAnsi="Calibri" w:cs="Calibri"/>
                      <w:sz w:val="20"/>
                      <w:szCs w:val="20"/>
                    </w:rPr>
                    <w:t xml:space="preserve">       Questo documento è organizzato secondo la formula del testo aperto:</w:t>
                  </w:r>
                </w:p>
                <w:p w:rsidR="00F504E6" w:rsidRDefault="00F504E6">
                  <w:pPr>
                    <w:numPr>
                      <w:ilvl w:val="0"/>
                      <w:numId w:val="1"/>
                    </w:numPr>
                    <w:tabs>
                      <w:tab w:val="left" w:pos="9325"/>
                    </w:tabs>
                    <w:suppressAutoHyphens/>
                    <w:autoSpaceDE/>
                    <w:autoSpaceDN/>
                    <w:adjustRightInd/>
                    <w:spacing w:line="276" w:lineRule="auto"/>
                    <w:jc w:val="both"/>
                    <w:rPr>
                      <w:rFonts w:cs="Times New Roman"/>
                      <w:color w:val="000000"/>
                      <w:sz w:val="20"/>
                      <w:szCs w:val="20"/>
                    </w:rPr>
                  </w:pPr>
                  <w:r>
                    <w:rPr>
                      <w:rFonts w:ascii="Calibri" w:hAnsi="Calibri" w:cs="Calibri"/>
                      <w:sz w:val="20"/>
                      <w:szCs w:val="20"/>
                    </w:rPr>
                    <w:t>ove è riportato un menu di descrittori selezionare (con una X nell’apposita casella) quello rappresentativo della situazione effettiva</w:t>
                  </w:r>
                  <w:r>
                    <w:rPr>
                      <w:rFonts w:cs="Times New Roman"/>
                      <w:sz w:val="20"/>
                      <w:szCs w:val="20"/>
                    </w:rPr>
                    <w:t>;</w:t>
                  </w:r>
                </w:p>
                <w:p w:rsidR="00F504E6" w:rsidRDefault="00F504E6">
                  <w:pPr>
                    <w:numPr>
                      <w:ilvl w:val="0"/>
                      <w:numId w:val="1"/>
                    </w:numPr>
                    <w:tabs>
                      <w:tab w:val="left" w:pos="9325"/>
                    </w:tabs>
                    <w:suppressAutoHyphens/>
                    <w:autoSpaceDE/>
                    <w:autoSpaceDN/>
                    <w:adjustRightInd/>
                    <w:spacing w:line="276" w:lineRule="auto"/>
                    <w:jc w:val="both"/>
                    <w:rPr>
                      <w:rFonts w:ascii="Calibri" w:hAnsi="Calibri" w:cs="Calibri"/>
                      <w:color w:val="000000"/>
                      <w:sz w:val="20"/>
                      <w:szCs w:val="20"/>
                    </w:rPr>
                  </w:pPr>
                  <w:r>
                    <w:rPr>
                      <w:rFonts w:ascii="Calibri" w:hAnsi="Calibri" w:cs="Calibri"/>
                      <w:color w:val="000000"/>
                      <w:sz w:val="20"/>
                      <w:szCs w:val="20"/>
                    </w:rPr>
                    <w:t>ove sono presenti spazi in bianco o con la dicitura “Altro “ è possibile integrare il documento con specifiche note;</w:t>
                  </w:r>
                </w:p>
                <w:p w:rsidR="00F504E6" w:rsidRDefault="00F504E6">
                  <w:pPr>
                    <w:numPr>
                      <w:ilvl w:val="0"/>
                      <w:numId w:val="1"/>
                    </w:numPr>
                    <w:tabs>
                      <w:tab w:val="left" w:pos="9325"/>
                    </w:tabs>
                    <w:suppressAutoHyphens/>
                    <w:spacing w:line="276" w:lineRule="auto"/>
                    <w:jc w:val="both"/>
                    <w:rPr>
                      <w:rFonts w:ascii="Calibri" w:hAnsi="Calibri" w:cs="Calibri"/>
                      <w:sz w:val="20"/>
                      <w:szCs w:val="20"/>
                    </w:rPr>
                  </w:pPr>
                  <w:r>
                    <w:rPr>
                      <w:rFonts w:ascii="Calibri" w:hAnsi="Calibri" w:cs="Calibri"/>
                      <w:sz w:val="20"/>
                      <w:szCs w:val="20"/>
                    </w:rPr>
                    <w:t>tralasciare o barrare le parti che non interessano</w:t>
                  </w:r>
                  <w:r>
                    <w:rPr>
                      <w:rFonts w:cs="Times New Roman"/>
                      <w:sz w:val="20"/>
                      <w:szCs w:val="20"/>
                    </w:rPr>
                    <w:t>.</w:t>
                  </w:r>
                </w:p>
              </w:tc>
            </w:tr>
          </w:tbl>
          <w:p w:rsidR="00F504E6" w:rsidRDefault="00F504E6">
            <w:pPr>
              <w:rPr>
                <w:rFonts w:ascii="Calibri" w:hAnsi="Calibri" w:cs="Calibri"/>
              </w:rPr>
            </w:pPr>
          </w:p>
          <w:p w:rsidR="00F504E6" w:rsidRDefault="00F504E6">
            <w:pPr>
              <w:jc w:val="center"/>
              <w:rPr>
                <w:rFonts w:cs="Times New Roman"/>
              </w:rPr>
            </w:pPr>
          </w:p>
        </w:tc>
      </w:tr>
    </w:tbl>
    <w:p w:rsidR="00F504E6" w:rsidRDefault="00F504E6">
      <w:pPr>
        <w:pStyle w:val="Heading31"/>
        <w:tabs>
          <w:tab w:val="left" w:pos="274"/>
        </w:tabs>
        <w:kinsoku w:val="0"/>
        <w:overflowPunct w:val="0"/>
        <w:ind w:firstLine="0"/>
        <w:jc w:val="center"/>
        <w:outlineLvl w:val="9"/>
      </w:pPr>
    </w:p>
    <w:p w:rsidR="00F504E6" w:rsidRDefault="00F504E6">
      <w:pPr>
        <w:pStyle w:val="Heading31"/>
        <w:tabs>
          <w:tab w:val="left" w:pos="274"/>
        </w:tabs>
        <w:kinsoku w:val="0"/>
        <w:overflowPunct w:val="0"/>
        <w:ind w:firstLine="0"/>
        <w:jc w:val="center"/>
        <w:outlineLvl w:val="9"/>
        <w:rPr>
          <w:b w:val="0"/>
          <w:bCs w:val="0"/>
        </w:rPr>
      </w:pPr>
      <w:r>
        <w:lastRenderedPageBreak/>
        <w:t xml:space="preserve">1 - </w:t>
      </w:r>
      <w:r>
        <w:rPr>
          <w:spacing w:val="-1"/>
        </w:rPr>
        <w:t xml:space="preserve">ELEMENTI </w:t>
      </w:r>
      <w:r>
        <w:rPr>
          <w:spacing w:val="-2"/>
        </w:rPr>
        <w:t>CONOSCITIVI</w:t>
      </w:r>
      <w:r>
        <w:rPr>
          <w:spacing w:val="-1"/>
        </w:rPr>
        <w:t xml:space="preserve"> DELL’ALUNNO</w:t>
      </w:r>
    </w:p>
    <w:p w:rsidR="00F504E6" w:rsidRDefault="00F504E6">
      <w:pPr>
        <w:kinsoku w:val="0"/>
        <w:overflowPunct w:val="0"/>
        <w:spacing w:before="11" w:line="260" w:lineRule="exact"/>
        <w:rPr>
          <w:rFonts w:ascii="Calibri" w:hAnsi="Calibri" w:cs="Calibri"/>
        </w:rPr>
      </w:pPr>
    </w:p>
    <w:p w:rsidR="00F504E6" w:rsidRDefault="00F504E6">
      <w:pPr>
        <w:kinsoku w:val="0"/>
        <w:overflowPunct w:val="0"/>
        <w:spacing w:before="11" w:line="260" w:lineRule="exact"/>
        <w:rPr>
          <w:rFonts w:ascii="Calibri" w:hAnsi="Calibri" w:cs="Calibri"/>
        </w:rPr>
      </w:pPr>
    </w:p>
    <w:tbl>
      <w:tblPr>
        <w:tblW w:w="0" w:type="auto"/>
        <w:tblInd w:w="2" w:type="dxa"/>
        <w:tblLayout w:type="fixed"/>
        <w:tblCellMar>
          <w:left w:w="0" w:type="dxa"/>
          <w:right w:w="0" w:type="dxa"/>
        </w:tblCellMar>
        <w:tblLook w:val="0000" w:firstRow="0" w:lastRow="0" w:firstColumn="0" w:lastColumn="0" w:noHBand="0" w:noVBand="0"/>
      </w:tblPr>
      <w:tblGrid>
        <w:gridCol w:w="3010"/>
        <w:gridCol w:w="6662"/>
      </w:tblGrid>
      <w:tr w:rsidR="00F504E6">
        <w:trPr>
          <w:trHeight w:hRule="exact" w:val="406"/>
        </w:trPr>
        <w:tc>
          <w:tcPr>
            <w:tcW w:w="9672" w:type="dxa"/>
            <w:gridSpan w:val="2"/>
            <w:tcBorders>
              <w:top w:val="single" w:sz="2" w:space="0" w:color="008000"/>
              <w:left w:val="single" w:sz="2" w:space="0" w:color="008000"/>
              <w:bottom w:val="single" w:sz="2" w:space="0" w:color="008000"/>
              <w:right w:val="single" w:sz="2" w:space="0" w:color="008000"/>
            </w:tcBorders>
            <w:shd w:val="clear" w:color="auto" w:fill="CCFFCC"/>
          </w:tcPr>
          <w:p w:rsidR="00F504E6" w:rsidRDefault="00F504E6">
            <w:pPr>
              <w:pStyle w:val="TableParagraph"/>
              <w:kinsoku w:val="0"/>
              <w:overflowPunct w:val="0"/>
              <w:spacing w:before="51"/>
              <w:ind w:left="126"/>
            </w:pPr>
            <w:r>
              <w:rPr>
                <w:rFonts w:ascii="Calibri" w:hAnsi="Calibri" w:cs="Calibri"/>
                <w:b/>
                <w:bCs/>
                <w:spacing w:val="-1"/>
                <w:sz w:val="20"/>
                <w:szCs w:val="20"/>
              </w:rPr>
              <w:t xml:space="preserve">1.1  </w:t>
            </w:r>
            <w:r>
              <w:rPr>
                <w:rFonts w:ascii="Calibri" w:hAnsi="Calibri" w:cs="Calibri"/>
                <w:b/>
                <w:bCs/>
                <w:spacing w:val="-8"/>
                <w:sz w:val="20"/>
                <w:szCs w:val="20"/>
              </w:rPr>
              <w:t xml:space="preserve"> </w:t>
            </w:r>
            <w:r>
              <w:rPr>
                <w:rFonts w:ascii="Calibri" w:hAnsi="Calibri" w:cs="Calibri"/>
                <w:b/>
                <w:bCs/>
                <w:spacing w:val="-1"/>
                <w:sz w:val="20"/>
                <w:szCs w:val="20"/>
              </w:rPr>
              <w:t>DATI</w:t>
            </w:r>
            <w:r>
              <w:rPr>
                <w:rFonts w:ascii="Calibri" w:hAnsi="Calibri" w:cs="Calibri"/>
                <w:b/>
                <w:bCs/>
                <w:spacing w:val="-8"/>
                <w:sz w:val="20"/>
                <w:szCs w:val="20"/>
              </w:rPr>
              <w:t xml:space="preserve"> </w:t>
            </w:r>
            <w:r>
              <w:rPr>
                <w:rFonts w:ascii="Calibri" w:hAnsi="Calibri" w:cs="Calibri"/>
                <w:b/>
                <w:bCs/>
                <w:sz w:val="20"/>
                <w:szCs w:val="20"/>
              </w:rPr>
              <w:t>ANAGRAFICI</w:t>
            </w:r>
          </w:p>
        </w:tc>
      </w:tr>
      <w:tr w:rsidR="00F504E6">
        <w:trPr>
          <w:trHeight w:hRule="exact" w:val="461"/>
        </w:trPr>
        <w:tc>
          <w:tcPr>
            <w:tcW w:w="3010" w:type="dxa"/>
            <w:tcBorders>
              <w:top w:val="single" w:sz="2" w:space="0" w:color="008000"/>
              <w:left w:val="single" w:sz="2" w:space="0" w:color="000000"/>
              <w:bottom w:val="single" w:sz="2" w:space="0" w:color="000000"/>
              <w:right w:val="single" w:sz="2" w:space="0" w:color="000000"/>
            </w:tcBorders>
          </w:tcPr>
          <w:p w:rsidR="00F504E6" w:rsidRDefault="00F504E6">
            <w:pPr>
              <w:pStyle w:val="TableParagraph"/>
              <w:kinsoku w:val="0"/>
              <w:overflowPunct w:val="0"/>
              <w:spacing w:before="103"/>
              <w:ind w:left="104"/>
            </w:pPr>
            <w:r>
              <w:rPr>
                <w:rFonts w:ascii="Calibri" w:hAnsi="Calibri" w:cs="Calibri"/>
                <w:b/>
                <w:bCs/>
                <w:sz w:val="20"/>
                <w:szCs w:val="20"/>
              </w:rPr>
              <w:t>Cognome e nome</w:t>
            </w:r>
          </w:p>
        </w:tc>
        <w:tc>
          <w:tcPr>
            <w:tcW w:w="6662" w:type="dxa"/>
            <w:tcBorders>
              <w:top w:val="single" w:sz="2" w:space="0" w:color="008000"/>
              <w:left w:val="single" w:sz="2" w:space="0" w:color="000000"/>
              <w:bottom w:val="single" w:sz="2" w:space="0" w:color="000000"/>
              <w:right w:val="single" w:sz="2" w:space="0" w:color="000000"/>
            </w:tcBorders>
          </w:tcPr>
          <w:p w:rsidR="00F504E6" w:rsidRDefault="00F504E6">
            <w:pPr>
              <w:rPr>
                <w:rFonts w:cs="Times New Roman"/>
              </w:rPr>
            </w:pPr>
          </w:p>
        </w:tc>
      </w:tr>
      <w:tr w:rsidR="00F504E6">
        <w:trPr>
          <w:trHeight w:hRule="exact" w:val="461"/>
        </w:trPr>
        <w:tc>
          <w:tcPr>
            <w:tcW w:w="3010"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103"/>
              <w:ind w:left="104"/>
            </w:pPr>
            <w:r>
              <w:rPr>
                <w:rFonts w:ascii="Calibri" w:hAnsi="Calibri" w:cs="Calibri"/>
                <w:b/>
                <w:bCs/>
                <w:spacing w:val="-1"/>
                <w:sz w:val="20"/>
                <w:szCs w:val="20"/>
              </w:rPr>
              <w:t>Luogo</w:t>
            </w:r>
            <w:r>
              <w:rPr>
                <w:rFonts w:ascii="Calibri" w:hAnsi="Calibri" w:cs="Calibri"/>
                <w:b/>
                <w:bCs/>
                <w:spacing w:val="-4"/>
                <w:sz w:val="20"/>
                <w:szCs w:val="20"/>
              </w:rPr>
              <w:t xml:space="preserve"> </w:t>
            </w:r>
            <w:r>
              <w:rPr>
                <w:rFonts w:ascii="Calibri" w:hAnsi="Calibri" w:cs="Calibri"/>
                <w:b/>
                <w:bCs/>
                <w:sz w:val="20"/>
                <w:szCs w:val="20"/>
              </w:rPr>
              <w:t>e</w:t>
            </w:r>
            <w:r>
              <w:rPr>
                <w:rFonts w:ascii="Calibri" w:hAnsi="Calibri" w:cs="Calibri"/>
                <w:b/>
                <w:bCs/>
                <w:spacing w:val="-4"/>
                <w:sz w:val="20"/>
                <w:szCs w:val="20"/>
              </w:rPr>
              <w:t xml:space="preserve"> </w:t>
            </w:r>
            <w:r>
              <w:rPr>
                <w:rFonts w:ascii="Calibri" w:hAnsi="Calibri" w:cs="Calibri"/>
                <w:b/>
                <w:bCs/>
                <w:sz w:val="20"/>
                <w:szCs w:val="20"/>
              </w:rPr>
              <w:t>data</w:t>
            </w:r>
            <w:r>
              <w:rPr>
                <w:rFonts w:ascii="Calibri" w:hAnsi="Calibri" w:cs="Calibri"/>
                <w:b/>
                <w:bCs/>
                <w:spacing w:val="-6"/>
                <w:sz w:val="20"/>
                <w:szCs w:val="20"/>
              </w:rPr>
              <w:t xml:space="preserve"> </w:t>
            </w:r>
            <w:r>
              <w:rPr>
                <w:rFonts w:ascii="Calibri" w:hAnsi="Calibri" w:cs="Calibri"/>
                <w:b/>
                <w:bCs/>
                <w:sz w:val="20"/>
                <w:szCs w:val="20"/>
              </w:rPr>
              <w:t>di</w:t>
            </w:r>
            <w:r>
              <w:rPr>
                <w:rFonts w:ascii="Calibri" w:hAnsi="Calibri" w:cs="Calibri"/>
                <w:b/>
                <w:bCs/>
                <w:spacing w:val="-5"/>
                <w:sz w:val="20"/>
                <w:szCs w:val="20"/>
              </w:rPr>
              <w:t xml:space="preserve"> </w:t>
            </w:r>
            <w:r>
              <w:rPr>
                <w:rFonts w:ascii="Calibri" w:hAnsi="Calibri" w:cs="Calibri"/>
                <w:b/>
                <w:bCs/>
                <w:spacing w:val="-1"/>
                <w:sz w:val="20"/>
                <w:szCs w:val="20"/>
              </w:rPr>
              <w:t>nascita</w:t>
            </w:r>
          </w:p>
        </w:tc>
        <w:tc>
          <w:tcPr>
            <w:tcW w:w="6662" w:type="dxa"/>
            <w:tcBorders>
              <w:top w:val="single" w:sz="2" w:space="0" w:color="000000"/>
              <w:left w:val="single" w:sz="2" w:space="0" w:color="000000"/>
              <w:bottom w:val="single" w:sz="2" w:space="0" w:color="000000"/>
              <w:right w:val="single" w:sz="2" w:space="0" w:color="000000"/>
            </w:tcBorders>
          </w:tcPr>
          <w:p w:rsidR="00F504E6" w:rsidRDefault="00F504E6">
            <w:pPr>
              <w:rPr>
                <w:rFonts w:cs="Times New Roman"/>
              </w:rPr>
            </w:pPr>
          </w:p>
        </w:tc>
      </w:tr>
      <w:tr w:rsidR="00F504E6">
        <w:trPr>
          <w:trHeight w:hRule="exact" w:val="462"/>
        </w:trPr>
        <w:tc>
          <w:tcPr>
            <w:tcW w:w="3010"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103"/>
              <w:ind w:left="104"/>
            </w:pPr>
            <w:r>
              <w:rPr>
                <w:rFonts w:ascii="Calibri" w:hAnsi="Calibri" w:cs="Calibri"/>
                <w:b/>
                <w:bCs/>
                <w:spacing w:val="-1"/>
                <w:sz w:val="20"/>
                <w:szCs w:val="20"/>
              </w:rPr>
              <w:t>Classe</w:t>
            </w:r>
            <w:r>
              <w:rPr>
                <w:rFonts w:ascii="Calibri" w:hAnsi="Calibri" w:cs="Calibri"/>
                <w:b/>
                <w:bCs/>
                <w:spacing w:val="-6"/>
                <w:sz w:val="20"/>
                <w:szCs w:val="20"/>
              </w:rPr>
              <w:t>, s</w:t>
            </w:r>
            <w:r>
              <w:rPr>
                <w:rFonts w:ascii="Calibri" w:hAnsi="Calibri" w:cs="Calibri"/>
                <w:b/>
                <w:bCs/>
                <w:spacing w:val="-1"/>
                <w:sz w:val="20"/>
                <w:szCs w:val="20"/>
              </w:rPr>
              <w:t>ezione e plesso</w:t>
            </w:r>
          </w:p>
        </w:tc>
        <w:tc>
          <w:tcPr>
            <w:tcW w:w="6662" w:type="dxa"/>
            <w:tcBorders>
              <w:top w:val="single" w:sz="2" w:space="0" w:color="000000"/>
              <w:left w:val="single" w:sz="2" w:space="0" w:color="000000"/>
              <w:bottom w:val="single" w:sz="2" w:space="0" w:color="000000"/>
              <w:right w:val="single" w:sz="2" w:space="0" w:color="000000"/>
            </w:tcBorders>
          </w:tcPr>
          <w:p w:rsidR="00F504E6" w:rsidRDefault="00F504E6">
            <w:pPr>
              <w:rPr>
                <w:rFonts w:cs="Times New Roman"/>
              </w:rPr>
            </w:pPr>
          </w:p>
        </w:tc>
      </w:tr>
    </w:tbl>
    <w:p w:rsidR="00F504E6" w:rsidRDefault="00F504E6">
      <w:pPr>
        <w:kinsoku w:val="0"/>
        <w:overflowPunct w:val="0"/>
        <w:spacing w:before="10" w:line="190" w:lineRule="exact"/>
        <w:rPr>
          <w:rFonts w:cs="Times New Roman"/>
          <w:sz w:val="19"/>
          <w:szCs w:val="19"/>
        </w:rPr>
      </w:pPr>
    </w:p>
    <w:p w:rsidR="00F504E6" w:rsidRDefault="00F504E6">
      <w:pPr>
        <w:kinsoku w:val="0"/>
        <w:overflowPunct w:val="0"/>
        <w:spacing w:before="10" w:line="190" w:lineRule="exact"/>
        <w:rPr>
          <w:rFonts w:cs="Times New Roman"/>
          <w:sz w:val="19"/>
          <w:szCs w:val="19"/>
        </w:rPr>
      </w:pPr>
    </w:p>
    <w:tbl>
      <w:tblPr>
        <w:tblW w:w="9672" w:type="dxa"/>
        <w:tblInd w:w="2" w:type="dxa"/>
        <w:tblLayout w:type="fixed"/>
        <w:tblCellMar>
          <w:left w:w="0" w:type="dxa"/>
          <w:right w:w="0" w:type="dxa"/>
        </w:tblCellMar>
        <w:tblLook w:val="0000" w:firstRow="0" w:lastRow="0" w:firstColumn="0" w:lastColumn="0" w:noHBand="0" w:noVBand="0"/>
      </w:tblPr>
      <w:tblGrid>
        <w:gridCol w:w="8967"/>
        <w:gridCol w:w="705"/>
      </w:tblGrid>
      <w:tr w:rsidR="00F504E6">
        <w:trPr>
          <w:trHeight w:hRule="exact" w:val="406"/>
        </w:trPr>
        <w:tc>
          <w:tcPr>
            <w:tcW w:w="9672" w:type="dxa"/>
            <w:gridSpan w:val="2"/>
            <w:tcBorders>
              <w:top w:val="single" w:sz="2" w:space="0" w:color="008000"/>
              <w:left w:val="single" w:sz="2" w:space="0" w:color="008000"/>
              <w:bottom w:val="single" w:sz="2" w:space="0" w:color="008000"/>
              <w:right w:val="single" w:sz="2" w:space="0" w:color="008000"/>
            </w:tcBorders>
            <w:shd w:val="clear" w:color="auto" w:fill="CCFFCC"/>
          </w:tcPr>
          <w:p w:rsidR="00F504E6" w:rsidRDefault="00F504E6">
            <w:pPr>
              <w:pStyle w:val="TableParagraph"/>
              <w:kinsoku w:val="0"/>
              <w:overflowPunct w:val="0"/>
              <w:spacing w:before="51"/>
              <w:ind w:left="111"/>
            </w:pPr>
            <w:r>
              <w:rPr>
                <w:rFonts w:ascii="Calibri" w:hAnsi="Calibri" w:cs="Calibri"/>
                <w:b/>
                <w:bCs/>
                <w:spacing w:val="-1"/>
                <w:sz w:val="20"/>
                <w:szCs w:val="20"/>
              </w:rPr>
              <w:t>1.2</w:t>
            </w:r>
            <w:r>
              <w:rPr>
                <w:rFonts w:ascii="Calibri" w:hAnsi="Calibri" w:cs="Calibri"/>
                <w:b/>
                <w:bCs/>
                <w:spacing w:val="-8"/>
                <w:sz w:val="20"/>
                <w:szCs w:val="20"/>
              </w:rPr>
              <w:t xml:space="preserve">    </w:t>
            </w:r>
            <w:r>
              <w:rPr>
                <w:rFonts w:ascii="Calibri" w:hAnsi="Calibri" w:cs="Calibri"/>
                <w:b/>
                <w:bCs/>
                <w:spacing w:val="-1"/>
                <w:sz w:val="20"/>
                <w:szCs w:val="20"/>
              </w:rPr>
              <w:t>TIPOLOGIA</w:t>
            </w:r>
            <w:r>
              <w:rPr>
                <w:rFonts w:ascii="Calibri" w:hAnsi="Calibri" w:cs="Calibri"/>
                <w:b/>
                <w:bCs/>
                <w:spacing w:val="-7"/>
                <w:sz w:val="20"/>
                <w:szCs w:val="20"/>
              </w:rPr>
              <w:t xml:space="preserve"> </w:t>
            </w:r>
            <w:r>
              <w:rPr>
                <w:rFonts w:ascii="Calibri" w:hAnsi="Calibri" w:cs="Calibri"/>
                <w:b/>
                <w:bCs/>
                <w:spacing w:val="-1"/>
                <w:sz w:val="20"/>
                <w:szCs w:val="20"/>
              </w:rPr>
              <w:t>DI</w:t>
            </w:r>
            <w:r>
              <w:rPr>
                <w:rFonts w:ascii="Calibri" w:hAnsi="Calibri" w:cs="Calibri"/>
                <w:b/>
                <w:bCs/>
                <w:spacing w:val="-8"/>
                <w:sz w:val="20"/>
                <w:szCs w:val="20"/>
              </w:rPr>
              <w:t xml:space="preserve"> </w:t>
            </w:r>
            <w:r>
              <w:rPr>
                <w:rFonts w:ascii="Calibri" w:hAnsi="Calibri" w:cs="Calibri"/>
                <w:b/>
                <w:bCs/>
                <w:sz w:val="20"/>
                <w:szCs w:val="20"/>
              </w:rPr>
              <w:t>BISOGNO</w:t>
            </w:r>
            <w:r>
              <w:rPr>
                <w:rFonts w:ascii="Calibri" w:hAnsi="Calibri" w:cs="Calibri"/>
                <w:b/>
                <w:bCs/>
                <w:spacing w:val="-7"/>
                <w:sz w:val="20"/>
                <w:szCs w:val="20"/>
              </w:rPr>
              <w:t xml:space="preserve"> </w:t>
            </w:r>
            <w:r>
              <w:rPr>
                <w:rFonts w:ascii="Calibri" w:hAnsi="Calibri" w:cs="Calibri"/>
                <w:b/>
                <w:bCs/>
                <w:sz w:val="20"/>
                <w:szCs w:val="20"/>
              </w:rPr>
              <w:t>EDUCATIVO</w:t>
            </w:r>
            <w:r>
              <w:rPr>
                <w:rFonts w:ascii="Calibri" w:hAnsi="Calibri" w:cs="Calibri"/>
                <w:b/>
                <w:bCs/>
                <w:spacing w:val="-8"/>
                <w:sz w:val="20"/>
                <w:szCs w:val="20"/>
              </w:rPr>
              <w:t xml:space="preserve"> </w:t>
            </w:r>
            <w:r>
              <w:rPr>
                <w:rFonts w:ascii="Calibri" w:hAnsi="Calibri" w:cs="Calibri"/>
                <w:b/>
                <w:bCs/>
                <w:sz w:val="20"/>
                <w:szCs w:val="20"/>
              </w:rPr>
              <w:t>SPECIALE</w:t>
            </w:r>
          </w:p>
        </w:tc>
      </w:tr>
      <w:tr w:rsidR="00F504E6">
        <w:trPr>
          <w:trHeight w:hRule="exact" w:val="346"/>
        </w:trPr>
        <w:tc>
          <w:tcPr>
            <w:tcW w:w="8967" w:type="dxa"/>
            <w:tcBorders>
              <w:top w:val="single" w:sz="2" w:space="0" w:color="008000"/>
              <w:left w:val="single" w:sz="2" w:space="0" w:color="000000"/>
              <w:bottom w:val="single" w:sz="2" w:space="0" w:color="000000"/>
              <w:right w:val="single" w:sz="2" w:space="0" w:color="000000"/>
            </w:tcBorders>
          </w:tcPr>
          <w:p w:rsidR="00F504E6" w:rsidRDefault="00F504E6">
            <w:pPr>
              <w:pStyle w:val="TableParagraph"/>
              <w:kinsoku w:val="0"/>
              <w:overflowPunct w:val="0"/>
              <w:spacing w:before="43"/>
              <w:ind w:left="111"/>
            </w:pPr>
            <w:r>
              <w:rPr>
                <w:rFonts w:ascii="Calibri" w:hAnsi="Calibri" w:cs="Calibri"/>
                <w:b/>
                <w:bCs/>
                <w:spacing w:val="-1"/>
                <w:sz w:val="20"/>
                <w:szCs w:val="20"/>
              </w:rPr>
              <w:t>Disturbo</w:t>
            </w:r>
            <w:r>
              <w:rPr>
                <w:rFonts w:ascii="Calibri" w:hAnsi="Calibri" w:cs="Calibri"/>
                <w:b/>
                <w:bCs/>
                <w:spacing w:val="-15"/>
                <w:sz w:val="20"/>
                <w:szCs w:val="20"/>
              </w:rPr>
              <w:t xml:space="preserve"> </w:t>
            </w:r>
            <w:r>
              <w:rPr>
                <w:rFonts w:ascii="Calibri" w:hAnsi="Calibri" w:cs="Calibri"/>
                <w:b/>
                <w:bCs/>
                <w:spacing w:val="-1"/>
                <w:sz w:val="20"/>
                <w:szCs w:val="20"/>
              </w:rPr>
              <w:t>Specifico</w:t>
            </w:r>
            <w:r>
              <w:rPr>
                <w:rFonts w:ascii="Calibri" w:hAnsi="Calibri" w:cs="Calibri"/>
                <w:b/>
                <w:bCs/>
                <w:spacing w:val="-14"/>
                <w:sz w:val="20"/>
                <w:szCs w:val="20"/>
              </w:rPr>
              <w:t xml:space="preserve"> </w:t>
            </w:r>
            <w:r>
              <w:rPr>
                <w:rFonts w:ascii="Calibri" w:hAnsi="Calibri" w:cs="Calibri"/>
                <w:b/>
                <w:bCs/>
                <w:spacing w:val="-1"/>
                <w:sz w:val="20"/>
                <w:szCs w:val="20"/>
              </w:rPr>
              <w:t xml:space="preserve">dell'Apprendimento </w:t>
            </w:r>
            <w:r>
              <w:rPr>
                <w:rFonts w:ascii="Calibri" w:hAnsi="Calibri" w:cs="Calibri"/>
                <w:spacing w:val="-1"/>
                <w:sz w:val="20"/>
                <w:szCs w:val="20"/>
              </w:rPr>
              <w:t>(DSA:</w:t>
            </w:r>
            <w:r>
              <w:rPr>
                <w:rFonts w:ascii="Calibri" w:hAnsi="Calibri" w:cs="Calibri"/>
                <w:b/>
                <w:bCs/>
                <w:spacing w:val="-1"/>
                <w:sz w:val="20"/>
                <w:szCs w:val="20"/>
              </w:rPr>
              <w:t xml:space="preserve"> </w:t>
            </w:r>
            <w:r>
              <w:rPr>
                <w:rFonts w:ascii="Calibri" w:hAnsi="Calibri" w:cs="Calibri"/>
                <w:spacing w:val="-1"/>
                <w:sz w:val="20"/>
                <w:szCs w:val="20"/>
              </w:rPr>
              <w:t>dislessia, disgrafia, disortografia, discalculia)</w:t>
            </w:r>
          </w:p>
        </w:tc>
        <w:tc>
          <w:tcPr>
            <w:tcW w:w="705" w:type="dxa"/>
            <w:tcBorders>
              <w:top w:val="single" w:sz="2" w:space="0" w:color="008000"/>
              <w:left w:val="single" w:sz="2" w:space="0" w:color="000000"/>
              <w:bottom w:val="single" w:sz="2" w:space="0" w:color="000000"/>
              <w:right w:val="single" w:sz="2" w:space="0" w:color="000000"/>
            </w:tcBorders>
          </w:tcPr>
          <w:p w:rsidR="00F504E6" w:rsidRDefault="00F504E6">
            <w:pPr>
              <w:pStyle w:val="TableParagraph"/>
              <w:kinsoku w:val="0"/>
              <w:overflowPunct w:val="0"/>
              <w:spacing w:before="8"/>
              <w:ind w:left="229" w:right="231"/>
              <w:jc w:val="center"/>
            </w:pPr>
            <w:r>
              <w:rPr>
                <w:rFonts w:ascii="Minion Pro SmBd Cond Ital Disp" w:eastAsia="MS Mincho" w:hAnsi="Minion Pro SmBd Cond Ital Disp" w:cs="Minion Pro SmBd Cond Ital Disp"/>
                <w:sz w:val="20"/>
                <w:szCs w:val="20"/>
              </w:rPr>
              <w:t>☐</w:t>
            </w:r>
          </w:p>
        </w:tc>
      </w:tr>
      <w:tr w:rsidR="00F504E6">
        <w:trPr>
          <w:trHeight w:hRule="exact" w:val="348"/>
        </w:trPr>
        <w:tc>
          <w:tcPr>
            <w:tcW w:w="8967"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46"/>
              <w:ind w:left="111"/>
              <w:rPr>
                <w:rFonts w:ascii="Calibri" w:hAnsi="Calibri" w:cs="Calibri"/>
                <w:b/>
                <w:bCs/>
                <w:spacing w:val="-1"/>
                <w:sz w:val="20"/>
                <w:szCs w:val="20"/>
              </w:rPr>
            </w:pPr>
            <w:r>
              <w:rPr>
                <w:rFonts w:ascii="Calibri" w:hAnsi="Calibri" w:cs="Calibri"/>
                <w:b/>
                <w:bCs/>
                <w:spacing w:val="-1"/>
                <w:sz w:val="20"/>
                <w:szCs w:val="20"/>
              </w:rPr>
              <w:t>Eventuali altri disturbi/problemi:</w:t>
            </w:r>
          </w:p>
        </w:tc>
        <w:tc>
          <w:tcPr>
            <w:tcW w:w="705"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11"/>
              <w:ind w:left="228" w:right="230"/>
              <w:jc w:val="center"/>
              <w:rPr>
                <w:rFonts w:ascii="Minion Pro SmBd Cond Ital Disp" w:eastAsia="MS Mincho" w:hAnsi="Minion Pro SmBd Cond Ital Disp"/>
                <w:sz w:val="20"/>
                <w:szCs w:val="20"/>
              </w:rPr>
            </w:pPr>
          </w:p>
        </w:tc>
      </w:tr>
      <w:tr w:rsidR="00F504E6">
        <w:trPr>
          <w:trHeight w:hRule="exact" w:val="348"/>
        </w:trPr>
        <w:tc>
          <w:tcPr>
            <w:tcW w:w="8967"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46"/>
              <w:ind w:left="111"/>
              <w:rPr>
                <w:b/>
                <w:bCs/>
              </w:rPr>
            </w:pPr>
            <w:r>
              <w:rPr>
                <w:rFonts w:ascii="Calibri" w:hAnsi="Calibri" w:cs="Calibri"/>
                <w:b/>
                <w:bCs/>
                <w:spacing w:val="-1"/>
                <w:sz w:val="20"/>
                <w:szCs w:val="20"/>
              </w:rPr>
              <w:t>Disturbo</w:t>
            </w:r>
            <w:r>
              <w:rPr>
                <w:rFonts w:ascii="Calibri" w:hAnsi="Calibri" w:cs="Calibri"/>
                <w:b/>
                <w:bCs/>
                <w:spacing w:val="-8"/>
                <w:sz w:val="20"/>
                <w:szCs w:val="20"/>
              </w:rPr>
              <w:t xml:space="preserve"> </w:t>
            </w:r>
            <w:r>
              <w:rPr>
                <w:rFonts w:ascii="Calibri" w:hAnsi="Calibri" w:cs="Calibri"/>
                <w:b/>
                <w:bCs/>
                <w:spacing w:val="-1"/>
                <w:sz w:val="20"/>
                <w:szCs w:val="20"/>
              </w:rPr>
              <w:t>Specifico</w:t>
            </w:r>
            <w:r>
              <w:rPr>
                <w:rFonts w:ascii="Calibri" w:hAnsi="Calibri" w:cs="Calibri"/>
                <w:b/>
                <w:bCs/>
                <w:spacing w:val="-8"/>
                <w:sz w:val="20"/>
                <w:szCs w:val="20"/>
              </w:rPr>
              <w:t xml:space="preserve"> </w:t>
            </w:r>
            <w:r>
              <w:rPr>
                <w:rFonts w:ascii="Calibri" w:hAnsi="Calibri" w:cs="Calibri"/>
                <w:b/>
                <w:bCs/>
                <w:spacing w:val="-1"/>
                <w:sz w:val="20"/>
                <w:szCs w:val="20"/>
              </w:rPr>
              <w:t>del</w:t>
            </w:r>
            <w:r>
              <w:rPr>
                <w:rFonts w:ascii="Calibri" w:hAnsi="Calibri" w:cs="Calibri"/>
                <w:b/>
                <w:bCs/>
                <w:spacing w:val="-9"/>
                <w:sz w:val="20"/>
                <w:szCs w:val="20"/>
              </w:rPr>
              <w:t xml:space="preserve"> </w:t>
            </w:r>
            <w:r>
              <w:rPr>
                <w:rFonts w:ascii="Calibri" w:hAnsi="Calibri" w:cs="Calibri"/>
                <w:b/>
                <w:bCs/>
                <w:spacing w:val="-1"/>
                <w:sz w:val="20"/>
                <w:szCs w:val="20"/>
              </w:rPr>
              <w:t xml:space="preserve">Linguaggio </w:t>
            </w:r>
            <w:r>
              <w:rPr>
                <w:rFonts w:ascii="Calibri" w:hAnsi="Calibri" w:cs="Calibri"/>
                <w:spacing w:val="-1"/>
                <w:sz w:val="20"/>
                <w:szCs w:val="20"/>
              </w:rPr>
              <w:t>(in attesa di certificazione/di grado lieve)</w:t>
            </w:r>
          </w:p>
        </w:tc>
        <w:tc>
          <w:tcPr>
            <w:tcW w:w="705"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11"/>
              <w:ind w:left="228" w:right="230"/>
              <w:jc w:val="center"/>
            </w:pPr>
            <w:r>
              <w:rPr>
                <w:rFonts w:ascii="Minion Pro SmBd Cond Ital Disp" w:eastAsia="MS Mincho" w:hAnsi="Minion Pro SmBd Cond Ital Disp" w:cs="Minion Pro SmBd Cond Ital Disp"/>
                <w:sz w:val="20"/>
                <w:szCs w:val="20"/>
              </w:rPr>
              <w:t>☐</w:t>
            </w:r>
          </w:p>
        </w:tc>
      </w:tr>
      <w:tr w:rsidR="00F504E6">
        <w:trPr>
          <w:trHeight w:hRule="exact" w:val="349"/>
        </w:trPr>
        <w:tc>
          <w:tcPr>
            <w:tcW w:w="8967"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46"/>
              <w:ind w:left="111"/>
              <w:rPr>
                <w:b/>
                <w:bCs/>
              </w:rPr>
            </w:pPr>
            <w:r>
              <w:rPr>
                <w:rFonts w:ascii="Calibri" w:hAnsi="Calibri" w:cs="Calibri"/>
                <w:b/>
                <w:bCs/>
                <w:spacing w:val="-1"/>
                <w:sz w:val="20"/>
                <w:szCs w:val="20"/>
              </w:rPr>
              <w:t>Borderline</w:t>
            </w:r>
            <w:r>
              <w:rPr>
                <w:rFonts w:ascii="Calibri" w:hAnsi="Calibri" w:cs="Calibri"/>
                <w:b/>
                <w:bCs/>
                <w:spacing w:val="-10"/>
                <w:sz w:val="20"/>
                <w:szCs w:val="20"/>
              </w:rPr>
              <w:t xml:space="preserve"> </w:t>
            </w:r>
            <w:r>
              <w:rPr>
                <w:rFonts w:ascii="Calibri" w:hAnsi="Calibri" w:cs="Calibri"/>
                <w:b/>
                <w:bCs/>
                <w:spacing w:val="-1"/>
                <w:sz w:val="20"/>
                <w:szCs w:val="20"/>
              </w:rPr>
              <w:t>cognitivo/Disturbo</w:t>
            </w:r>
            <w:r>
              <w:rPr>
                <w:rFonts w:ascii="Calibri" w:hAnsi="Calibri" w:cs="Calibri"/>
                <w:b/>
                <w:bCs/>
                <w:spacing w:val="-9"/>
                <w:sz w:val="20"/>
                <w:szCs w:val="20"/>
              </w:rPr>
              <w:t xml:space="preserve"> </w:t>
            </w:r>
            <w:r>
              <w:rPr>
                <w:rFonts w:ascii="Calibri" w:hAnsi="Calibri" w:cs="Calibri"/>
                <w:b/>
                <w:bCs/>
                <w:spacing w:val="-1"/>
                <w:sz w:val="20"/>
                <w:szCs w:val="20"/>
              </w:rPr>
              <w:t>Aspecifico</w:t>
            </w:r>
            <w:r>
              <w:rPr>
                <w:rFonts w:ascii="Calibri" w:hAnsi="Calibri" w:cs="Calibri"/>
                <w:b/>
                <w:bCs/>
                <w:spacing w:val="-8"/>
                <w:sz w:val="20"/>
                <w:szCs w:val="20"/>
              </w:rPr>
              <w:t xml:space="preserve"> </w:t>
            </w:r>
            <w:r>
              <w:rPr>
                <w:rFonts w:ascii="Calibri" w:hAnsi="Calibri" w:cs="Calibri"/>
                <w:b/>
                <w:bCs/>
                <w:sz w:val="20"/>
                <w:szCs w:val="20"/>
              </w:rPr>
              <w:t>di</w:t>
            </w:r>
            <w:r>
              <w:rPr>
                <w:rFonts w:ascii="Calibri" w:hAnsi="Calibri" w:cs="Calibri"/>
                <w:b/>
                <w:bCs/>
                <w:spacing w:val="-10"/>
                <w:sz w:val="20"/>
                <w:szCs w:val="20"/>
              </w:rPr>
              <w:t xml:space="preserve"> </w:t>
            </w:r>
            <w:r>
              <w:rPr>
                <w:rFonts w:ascii="Calibri" w:hAnsi="Calibri" w:cs="Calibri"/>
                <w:b/>
                <w:bCs/>
                <w:spacing w:val="-1"/>
                <w:sz w:val="20"/>
                <w:szCs w:val="20"/>
              </w:rPr>
              <w:t xml:space="preserve">Apprendimento </w:t>
            </w:r>
            <w:r>
              <w:rPr>
                <w:rFonts w:ascii="Calibri" w:hAnsi="Calibri" w:cs="Calibri"/>
                <w:spacing w:val="-1"/>
                <w:sz w:val="20"/>
                <w:szCs w:val="20"/>
              </w:rPr>
              <w:t>(funzionam. cognitivo limite certificato e non)</w:t>
            </w:r>
          </w:p>
        </w:tc>
        <w:tc>
          <w:tcPr>
            <w:tcW w:w="705"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11"/>
              <w:ind w:left="229" w:right="231"/>
              <w:jc w:val="center"/>
            </w:pPr>
            <w:r>
              <w:rPr>
                <w:rFonts w:ascii="Minion Pro SmBd Cond Ital Disp" w:eastAsia="MS Mincho" w:hAnsi="Minion Pro SmBd Cond Ital Disp" w:cs="Minion Pro SmBd Cond Ital Disp"/>
                <w:sz w:val="20"/>
                <w:szCs w:val="20"/>
              </w:rPr>
              <w:t>☐</w:t>
            </w:r>
          </w:p>
        </w:tc>
      </w:tr>
      <w:tr w:rsidR="00F504E6">
        <w:trPr>
          <w:trHeight w:hRule="exact" w:val="349"/>
        </w:trPr>
        <w:tc>
          <w:tcPr>
            <w:tcW w:w="8967"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46"/>
              <w:ind w:left="111"/>
              <w:rPr>
                <w:rFonts w:ascii="Calibri" w:hAnsi="Calibri" w:cs="Calibri"/>
                <w:b/>
                <w:bCs/>
                <w:spacing w:val="-1"/>
                <w:sz w:val="20"/>
                <w:szCs w:val="20"/>
              </w:rPr>
            </w:pPr>
            <w:r>
              <w:rPr>
                <w:rFonts w:ascii="Calibri" w:hAnsi="Calibri" w:cs="Calibri"/>
                <w:b/>
                <w:bCs/>
                <w:spacing w:val="-1"/>
                <w:sz w:val="20"/>
                <w:szCs w:val="20"/>
              </w:rPr>
              <w:t>Altro Disturbo</w:t>
            </w:r>
            <w:r>
              <w:rPr>
                <w:rFonts w:ascii="Calibri" w:hAnsi="Calibri" w:cs="Calibri"/>
                <w:b/>
                <w:bCs/>
                <w:spacing w:val="-11"/>
                <w:sz w:val="20"/>
                <w:szCs w:val="20"/>
              </w:rPr>
              <w:t xml:space="preserve"> </w:t>
            </w:r>
            <w:r>
              <w:rPr>
                <w:rFonts w:ascii="Calibri" w:hAnsi="Calibri" w:cs="Calibri"/>
                <w:b/>
                <w:bCs/>
                <w:spacing w:val="-1"/>
                <w:sz w:val="20"/>
                <w:szCs w:val="20"/>
              </w:rPr>
              <w:t>Evolutivo</w:t>
            </w:r>
            <w:r>
              <w:rPr>
                <w:rFonts w:ascii="Calibri" w:hAnsi="Calibri" w:cs="Calibri"/>
                <w:b/>
                <w:bCs/>
                <w:spacing w:val="-10"/>
                <w:sz w:val="20"/>
                <w:szCs w:val="20"/>
              </w:rPr>
              <w:t xml:space="preserve"> </w:t>
            </w:r>
            <w:r>
              <w:rPr>
                <w:rFonts w:ascii="Calibri" w:hAnsi="Calibri" w:cs="Calibri"/>
                <w:b/>
                <w:bCs/>
                <w:spacing w:val="-1"/>
                <w:sz w:val="20"/>
                <w:szCs w:val="20"/>
              </w:rPr>
              <w:t xml:space="preserve">Specifico </w:t>
            </w:r>
            <w:r>
              <w:rPr>
                <w:rFonts w:ascii="Calibri" w:hAnsi="Calibri" w:cs="Calibri"/>
                <w:spacing w:val="-1"/>
                <w:sz w:val="20"/>
                <w:szCs w:val="20"/>
              </w:rPr>
              <w:t>(ADHD,</w:t>
            </w:r>
            <w:r>
              <w:rPr>
                <w:rFonts w:ascii="Calibri" w:hAnsi="Calibri" w:cs="Calibri"/>
                <w:b/>
                <w:bCs/>
                <w:spacing w:val="-1"/>
                <w:sz w:val="20"/>
                <w:szCs w:val="20"/>
              </w:rPr>
              <w:t xml:space="preserve"> </w:t>
            </w:r>
            <w:r>
              <w:rPr>
                <w:rFonts w:ascii="Calibri" w:hAnsi="Calibri" w:cs="Calibri"/>
                <w:spacing w:val="-1"/>
                <w:sz w:val="20"/>
                <w:szCs w:val="20"/>
              </w:rPr>
              <w:t>dist. opposit. provocat., dist. dello spettro autistico: di grado lieve)</w:t>
            </w:r>
          </w:p>
        </w:tc>
        <w:tc>
          <w:tcPr>
            <w:tcW w:w="705"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11"/>
              <w:ind w:left="229" w:right="231"/>
              <w:jc w:val="center"/>
              <w:rPr>
                <w:rFonts w:ascii="MS Mincho" w:eastAsia="MS Mincho"/>
                <w:sz w:val="20"/>
                <w:szCs w:val="20"/>
              </w:rPr>
            </w:pPr>
            <w:r>
              <w:rPr>
                <w:rFonts w:ascii="Minion Pro SmBd Cond Ital Disp" w:eastAsia="MS Mincho" w:hAnsi="Minion Pro SmBd Cond Ital Disp" w:cs="Minion Pro SmBd Cond Ital Disp"/>
                <w:sz w:val="20"/>
                <w:szCs w:val="20"/>
              </w:rPr>
              <w:t>☐</w:t>
            </w:r>
          </w:p>
        </w:tc>
      </w:tr>
      <w:tr w:rsidR="00F504E6">
        <w:trPr>
          <w:trHeight w:hRule="exact" w:val="349"/>
        </w:trPr>
        <w:tc>
          <w:tcPr>
            <w:tcW w:w="8967"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46"/>
              <w:ind w:left="111"/>
              <w:rPr>
                <w:rFonts w:ascii="Calibri" w:hAnsi="Calibri" w:cs="Calibri"/>
                <w:b/>
                <w:bCs/>
                <w:spacing w:val="-1"/>
                <w:sz w:val="20"/>
                <w:szCs w:val="20"/>
              </w:rPr>
            </w:pPr>
            <w:r>
              <w:rPr>
                <w:rFonts w:ascii="Calibri" w:hAnsi="Calibri" w:cs="Calibri"/>
                <w:b/>
                <w:bCs/>
                <w:spacing w:val="-1"/>
                <w:sz w:val="20"/>
                <w:szCs w:val="20"/>
              </w:rPr>
              <w:t>S</w:t>
            </w:r>
            <w:r>
              <w:rPr>
                <w:rFonts w:ascii="Calibri" w:hAnsi="Calibri" w:cs="Calibri"/>
                <w:b/>
                <w:bCs/>
                <w:sz w:val="20"/>
                <w:szCs w:val="20"/>
              </w:rPr>
              <w:t>carsa</w:t>
            </w:r>
            <w:r>
              <w:rPr>
                <w:rFonts w:ascii="Calibri" w:hAnsi="Calibri" w:cs="Calibri"/>
                <w:b/>
                <w:bCs/>
                <w:spacing w:val="-5"/>
                <w:sz w:val="20"/>
                <w:szCs w:val="20"/>
              </w:rPr>
              <w:t xml:space="preserve"> </w:t>
            </w:r>
            <w:r>
              <w:rPr>
                <w:rFonts w:ascii="Calibri" w:hAnsi="Calibri" w:cs="Calibri"/>
                <w:b/>
                <w:bCs/>
                <w:spacing w:val="-1"/>
                <w:sz w:val="20"/>
                <w:szCs w:val="20"/>
              </w:rPr>
              <w:t>conoscenza</w:t>
            </w:r>
            <w:r>
              <w:rPr>
                <w:rFonts w:ascii="Calibri" w:hAnsi="Calibri" w:cs="Calibri"/>
                <w:b/>
                <w:bCs/>
                <w:spacing w:val="-5"/>
                <w:sz w:val="20"/>
                <w:szCs w:val="20"/>
              </w:rPr>
              <w:t xml:space="preserve"> </w:t>
            </w:r>
            <w:r>
              <w:rPr>
                <w:rFonts w:ascii="Calibri" w:hAnsi="Calibri" w:cs="Calibri"/>
                <w:b/>
                <w:bCs/>
                <w:spacing w:val="-1"/>
                <w:sz w:val="20"/>
                <w:szCs w:val="20"/>
              </w:rPr>
              <w:t>della</w:t>
            </w:r>
            <w:r>
              <w:rPr>
                <w:rFonts w:ascii="Calibri" w:hAnsi="Calibri" w:cs="Calibri"/>
                <w:b/>
                <w:bCs/>
                <w:spacing w:val="-5"/>
                <w:sz w:val="20"/>
                <w:szCs w:val="20"/>
              </w:rPr>
              <w:t xml:space="preserve"> </w:t>
            </w:r>
            <w:r>
              <w:rPr>
                <w:rFonts w:ascii="Calibri" w:hAnsi="Calibri" w:cs="Calibri"/>
                <w:b/>
                <w:bCs/>
                <w:spacing w:val="-1"/>
                <w:sz w:val="20"/>
                <w:szCs w:val="20"/>
              </w:rPr>
              <w:t>cultura</w:t>
            </w:r>
            <w:r>
              <w:rPr>
                <w:rFonts w:ascii="Calibri" w:hAnsi="Calibri" w:cs="Calibri"/>
                <w:b/>
                <w:bCs/>
                <w:spacing w:val="-5"/>
                <w:sz w:val="20"/>
                <w:szCs w:val="20"/>
              </w:rPr>
              <w:t xml:space="preserve"> </w:t>
            </w:r>
            <w:r>
              <w:rPr>
                <w:rFonts w:ascii="Calibri" w:hAnsi="Calibri" w:cs="Calibri"/>
                <w:b/>
                <w:bCs/>
                <w:sz w:val="20"/>
                <w:szCs w:val="20"/>
              </w:rPr>
              <w:t>e</w:t>
            </w:r>
            <w:r>
              <w:rPr>
                <w:rFonts w:ascii="Calibri" w:hAnsi="Calibri" w:cs="Calibri"/>
                <w:b/>
                <w:bCs/>
                <w:spacing w:val="-6"/>
                <w:sz w:val="20"/>
                <w:szCs w:val="20"/>
              </w:rPr>
              <w:t xml:space="preserve"> </w:t>
            </w:r>
            <w:r>
              <w:rPr>
                <w:rFonts w:ascii="Calibri" w:hAnsi="Calibri" w:cs="Calibri"/>
                <w:b/>
                <w:bCs/>
                <w:sz w:val="20"/>
                <w:szCs w:val="20"/>
              </w:rPr>
              <w:t>della</w:t>
            </w:r>
            <w:r>
              <w:rPr>
                <w:rFonts w:ascii="Calibri" w:hAnsi="Calibri" w:cs="Calibri"/>
                <w:b/>
                <w:bCs/>
                <w:spacing w:val="-5"/>
                <w:sz w:val="20"/>
                <w:szCs w:val="20"/>
              </w:rPr>
              <w:t xml:space="preserve"> </w:t>
            </w:r>
            <w:r>
              <w:rPr>
                <w:rFonts w:ascii="Calibri" w:hAnsi="Calibri" w:cs="Calibri"/>
                <w:b/>
                <w:bCs/>
                <w:spacing w:val="-1"/>
                <w:sz w:val="20"/>
                <w:szCs w:val="20"/>
              </w:rPr>
              <w:t>lingua</w:t>
            </w:r>
            <w:r>
              <w:rPr>
                <w:rFonts w:ascii="Calibri" w:hAnsi="Calibri" w:cs="Calibri"/>
                <w:b/>
                <w:bCs/>
                <w:spacing w:val="-5"/>
                <w:sz w:val="20"/>
                <w:szCs w:val="20"/>
              </w:rPr>
              <w:t xml:space="preserve"> </w:t>
            </w:r>
            <w:r>
              <w:rPr>
                <w:rFonts w:ascii="Calibri" w:hAnsi="Calibri" w:cs="Calibri"/>
                <w:b/>
                <w:bCs/>
                <w:spacing w:val="-1"/>
                <w:sz w:val="20"/>
                <w:szCs w:val="20"/>
              </w:rPr>
              <w:t xml:space="preserve">italiana </w:t>
            </w:r>
            <w:r>
              <w:rPr>
                <w:rFonts w:ascii="Calibri" w:hAnsi="Calibri" w:cs="Calibri"/>
                <w:spacing w:val="-1"/>
                <w:sz w:val="20"/>
                <w:szCs w:val="20"/>
              </w:rPr>
              <w:t>(alunni non di madre lingua italiana)</w:t>
            </w:r>
          </w:p>
        </w:tc>
        <w:tc>
          <w:tcPr>
            <w:tcW w:w="705"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11"/>
              <w:ind w:left="229" w:right="231"/>
              <w:jc w:val="center"/>
              <w:rPr>
                <w:rFonts w:ascii="MS Mincho" w:eastAsia="MS Mincho"/>
                <w:sz w:val="20"/>
                <w:szCs w:val="20"/>
              </w:rPr>
            </w:pPr>
            <w:r>
              <w:rPr>
                <w:rFonts w:ascii="Minion Pro SmBd Cond Ital Disp" w:eastAsia="MS Mincho" w:hAnsi="Minion Pro SmBd Cond Ital Disp" w:cs="Minion Pro SmBd Cond Ital Disp"/>
                <w:sz w:val="20"/>
                <w:szCs w:val="20"/>
              </w:rPr>
              <w:t>☐</w:t>
            </w:r>
          </w:p>
        </w:tc>
      </w:tr>
      <w:tr w:rsidR="00F504E6">
        <w:trPr>
          <w:trHeight w:hRule="exact" w:val="349"/>
        </w:trPr>
        <w:tc>
          <w:tcPr>
            <w:tcW w:w="8967"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46"/>
              <w:ind w:left="111"/>
              <w:rPr>
                <w:rFonts w:ascii="Calibri" w:hAnsi="Calibri" w:cs="Calibri"/>
                <w:b/>
                <w:bCs/>
                <w:spacing w:val="-1"/>
                <w:sz w:val="20"/>
                <w:szCs w:val="20"/>
              </w:rPr>
            </w:pPr>
            <w:r>
              <w:rPr>
                <w:rFonts w:ascii="Calibri" w:hAnsi="Calibri" w:cs="Calibri"/>
                <w:b/>
                <w:bCs/>
                <w:spacing w:val="-1"/>
                <w:sz w:val="20"/>
                <w:szCs w:val="20"/>
              </w:rPr>
              <w:t>Svantaggio</w:t>
            </w:r>
            <w:r>
              <w:rPr>
                <w:rFonts w:ascii="Calibri" w:hAnsi="Calibri" w:cs="Calibri"/>
                <w:b/>
                <w:bCs/>
                <w:spacing w:val="-7"/>
                <w:sz w:val="20"/>
                <w:szCs w:val="20"/>
              </w:rPr>
              <w:t xml:space="preserve"> </w:t>
            </w:r>
            <w:r>
              <w:rPr>
                <w:rFonts w:ascii="Calibri" w:hAnsi="Calibri" w:cs="Calibri"/>
                <w:b/>
                <w:bCs/>
                <w:spacing w:val="-1"/>
                <w:sz w:val="20"/>
                <w:szCs w:val="20"/>
              </w:rPr>
              <w:t>sociale</w:t>
            </w:r>
            <w:r>
              <w:rPr>
                <w:rFonts w:ascii="Calibri" w:hAnsi="Calibri" w:cs="Calibri"/>
                <w:b/>
                <w:bCs/>
                <w:spacing w:val="-6"/>
                <w:sz w:val="20"/>
                <w:szCs w:val="20"/>
              </w:rPr>
              <w:t xml:space="preserve"> </w:t>
            </w:r>
            <w:r>
              <w:rPr>
                <w:rFonts w:ascii="Calibri" w:hAnsi="Calibri" w:cs="Calibri"/>
                <w:b/>
                <w:bCs/>
                <w:sz w:val="20"/>
                <w:szCs w:val="20"/>
              </w:rPr>
              <w:t>e</w:t>
            </w:r>
            <w:r>
              <w:rPr>
                <w:rFonts w:ascii="Calibri" w:hAnsi="Calibri" w:cs="Calibri"/>
                <w:b/>
                <w:bCs/>
                <w:spacing w:val="-9"/>
                <w:sz w:val="20"/>
                <w:szCs w:val="20"/>
              </w:rPr>
              <w:t xml:space="preserve"> </w:t>
            </w:r>
            <w:r>
              <w:rPr>
                <w:rFonts w:ascii="Calibri" w:hAnsi="Calibri" w:cs="Calibri"/>
                <w:b/>
                <w:bCs/>
                <w:spacing w:val="-1"/>
                <w:sz w:val="20"/>
                <w:szCs w:val="20"/>
              </w:rPr>
              <w:t xml:space="preserve">culturale </w:t>
            </w:r>
            <w:r>
              <w:rPr>
                <w:rFonts w:ascii="Calibri" w:hAnsi="Calibri" w:cs="Calibri"/>
                <w:spacing w:val="-1"/>
                <w:sz w:val="20"/>
                <w:szCs w:val="20"/>
              </w:rPr>
              <w:t>(alunni segnalati dai servizi sociali o con svantaggio socio-economico-culturale)</w:t>
            </w:r>
          </w:p>
        </w:tc>
        <w:tc>
          <w:tcPr>
            <w:tcW w:w="705"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11"/>
              <w:ind w:left="229" w:right="231"/>
              <w:jc w:val="center"/>
              <w:rPr>
                <w:rFonts w:ascii="MS Mincho" w:eastAsia="MS Mincho"/>
                <w:sz w:val="20"/>
                <w:szCs w:val="20"/>
              </w:rPr>
            </w:pPr>
            <w:r>
              <w:rPr>
                <w:rFonts w:ascii="Minion Pro SmBd Cond Ital Disp" w:eastAsia="MS Mincho" w:hAnsi="Minion Pro SmBd Cond Ital Disp" w:cs="Minion Pro SmBd Cond Ital Disp"/>
                <w:sz w:val="20"/>
                <w:szCs w:val="20"/>
              </w:rPr>
              <w:t>☐</w:t>
            </w:r>
          </w:p>
        </w:tc>
      </w:tr>
      <w:tr w:rsidR="00F504E6">
        <w:trPr>
          <w:trHeight w:hRule="exact" w:val="349"/>
        </w:trPr>
        <w:tc>
          <w:tcPr>
            <w:tcW w:w="8967"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46"/>
              <w:ind w:left="111"/>
              <w:rPr>
                <w:rFonts w:ascii="Calibri" w:hAnsi="Calibri" w:cs="Calibri"/>
                <w:spacing w:val="-1"/>
                <w:sz w:val="20"/>
                <w:szCs w:val="20"/>
              </w:rPr>
            </w:pPr>
            <w:r>
              <w:rPr>
                <w:rFonts w:ascii="Calibri" w:hAnsi="Calibri" w:cs="Calibri"/>
                <w:b/>
                <w:bCs/>
                <w:spacing w:val="-1"/>
                <w:sz w:val="20"/>
                <w:szCs w:val="20"/>
              </w:rPr>
              <w:t xml:space="preserve">Esigenze educative speciali </w:t>
            </w:r>
            <w:r>
              <w:rPr>
                <w:rFonts w:ascii="Calibri" w:hAnsi="Calibri" w:cs="Calibri"/>
                <w:spacing w:val="-1"/>
                <w:sz w:val="20"/>
                <w:szCs w:val="20"/>
              </w:rPr>
              <w:t>(difficoltà transitorie per: malattie, traumi, cambiam. familiari, disagi relazionali)</w:t>
            </w:r>
          </w:p>
          <w:p w:rsidR="00F504E6" w:rsidRDefault="00F504E6">
            <w:pPr>
              <w:pStyle w:val="TableParagraph"/>
              <w:kinsoku w:val="0"/>
              <w:overflowPunct w:val="0"/>
              <w:spacing w:before="46"/>
              <w:ind w:left="111"/>
              <w:rPr>
                <w:rFonts w:ascii="Calibri" w:hAnsi="Calibri" w:cs="Calibri"/>
                <w:b/>
                <w:bCs/>
                <w:spacing w:val="-1"/>
                <w:sz w:val="20"/>
                <w:szCs w:val="20"/>
              </w:rPr>
            </w:pPr>
          </w:p>
        </w:tc>
        <w:tc>
          <w:tcPr>
            <w:tcW w:w="705"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11"/>
              <w:ind w:left="229" w:right="231"/>
              <w:jc w:val="center"/>
              <w:rPr>
                <w:rFonts w:ascii="MS Mincho" w:eastAsia="MS Mincho"/>
                <w:sz w:val="20"/>
                <w:szCs w:val="20"/>
              </w:rPr>
            </w:pPr>
            <w:r>
              <w:rPr>
                <w:rFonts w:ascii="Minion Pro SmBd Cond Ital Disp" w:eastAsia="MS Mincho" w:hAnsi="Minion Pro SmBd Cond Ital Disp" w:cs="Minion Pro SmBd Cond Ital Disp"/>
                <w:sz w:val="20"/>
                <w:szCs w:val="20"/>
              </w:rPr>
              <w:t>☐</w:t>
            </w:r>
          </w:p>
        </w:tc>
      </w:tr>
    </w:tbl>
    <w:p w:rsidR="00F504E6" w:rsidRDefault="00F504E6">
      <w:pPr>
        <w:kinsoku w:val="0"/>
        <w:overflowPunct w:val="0"/>
        <w:spacing w:before="7" w:line="190" w:lineRule="exact"/>
        <w:rPr>
          <w:rFonts w:cs="Times New Roman"/>
          <w:sz w:val="19"/>
          <w:szCs w:val="19"/>
        </w:rPr>
      </w:pPr>
    </w:p>
    <w:p w:rsidR="00F504E6" w:rsidRDefault="00F504E6">
      <w:pPr>
        <w:kinsoku w:val="0"/>
        <w:overflowPunct w:val="0"/>
        <w:spacing w:before="7" w:line="190" w:lineRule="exact"/>
        <w:rPr>
          <w:rFonts w:cs="Times New Roman"/>
          <w:sz w:val="19"/>
          <w:szCs w:val="19"/>
        </w:rPr>
      </w:pPr>
    </w:p>
    <w:tbl>
      <w:tblPr>
        <w:tblW w:w="0" w:type="auto"/>
        <w:tblInd w:w="2" w:type="dxa"/>
        <w:tblLayout w:type="fixed"/>
        <w:tblCellMar>
          <w:left w:w="0" w:type="dxa"/>
          <w:right w:w="0" w:type="dxa"/>
        </w:tblCellMar>
        <w:tblLook w:val="0000" w:firstRow="0" w:lastRow="0" w:firstColumn="0" w:lastColumn="0" w:noHBand="0" w:noVBand="0"/>
      </w:tblPr>
      <w:tblGrid>
        <w:gridCol w:w="3296"/>
        <w:gridCol w:w="6379"/>
      </w:tblGrid>
      <w:tr w:rsidR="00F504E6">
        <w:trPr>
          <w:trHeight w:hRule="exact" w:val="406"/>
        </w:trPr>
        <w:tc>
          <w:tcPr>
            <w:tcW w:w="9675" w:type="dxa"/>
            <w:gridSpan w:val="2"/>
            <w:tcBorders>
              <w:top w:val="single" w:sz="2" w:space="0" w:color="008000"/>
              <w:left w:val="single" w:sz="2" w:space="0" w:color="008000"/>
              <w:bottom w:val="single" w:sz="2" w:space="0" w:color="008000"/>
              <w:right w:val="single" w:sz="2" w:space="0" w:color="008000"/>
            </w:tcBorders>
            <w:shd w:val="clear" w:color="auto" w:fill="CCFFCC"/>
          </w:tcPr>
          <w:p w:rsidR="00F504E6" w:rsidRDefault="00F504E6">
            <w:pPr>
              <w:pStyle w:val="TableParagraph"/>
              <w:kinsoku w:val="0"/>
              <w:overflowPunct w:val="0"/>
              <w:spacing w:before="51"/>
              <w:ind w:left="111"/>
            </w:pPr>
            <w:r>
              <w:rPr>
                <w:rFonts w:ascii="Calibri" w:hAnsi="Calibri" w:cs="Calibri"/>
                <w:b/>
                <w:bCs/>
                <w:spacing w:val="-1"/>
                <w:sz w:val="20"/>
                <w:szCs w:val="20"/>
              </w:rPr>
              <w:t>1.3   DATI</w:t>
            </w:r>
            <w:r>
              <w:rPr>
                <w:rFonts w:ascii="Calibri" w:hAnsi="Calibri" w:cs="Calibri"/>
                <w:b/>
                <w:bCs/>
                <w:spacing w:val="-5"/>
                <w:sz w:val="20"/>
                <w:szCs w:val="20"/>
              </w:rPr>
              <w:t xml:space="preserve"> </w:t>
            </w:r>
            <w:r>
              <w:rPr>
                <w:rFonts w:ascii="Calibri" w:hAnsi="Calibri" w:cs="Calibri"/>
                <w:b/>
                <w:bCs/>
                <w:spacing w:val="-1"/>
                <w:sz w:val="20"/>
                <w:szCs w:val="20"/>
              </w:rPr>
              <w:t>CLINICI</w:t>
            </w:r>
            <w:r>
              <w:rPr>
                <w:rFonts w:ascii="Calibri" w:hAnsi="Calibri" w:cs="Calibri"/>
                <w:b/>
                <w:bCs/>
                <w:spacing w:val="-5"/>
                <w:sz w:val="20"/>
                <w:szCs w:val="20"/>
              </w:rPr>
              <w:t xml:space="preserve"> </w:t>
            </w:r>
            <w:r>
              <w:rPr>
                <w:rFonts w:ascii="Calibri" w:hAnsi="Calibri" w:cs="Calibri"/>
                <w:b/>
                <w:bCs/>
                <w:sz w:val="20"/>
                <w:szCs w:val="20"/>
              </w:rPr>
              <w:t xml:space="preserve">(diagnosi per DSA ed eventuali altri disturbi/problemi) </w:t>
            </w:r>
          </w:p>
        </w:tc>
      </w:tr>
      <w:tr w:rsidR="00F504E6">
        <w:trPr>
          <w:trHeight w:val="1211"/>
        </w:trPr>
        <w:tc>
          <w:tcPr>
            <w:tcW w:w="9675" w:type="dxa"/>
            <w:gridSpan w:val="2"/>
            <w:tcBorders>
              <w:top w:val="single" w:sz="2" w:space="0" w:color="008000"/>
              <w:left w:val="single" w:sz="2" w:space="0" w:color="000000"/>
              <w:bottom w:val="nil"/>
              <w:right w:val="single" w:sz="2" w:space="0" w:color="000000"/>
            </w:tcBorders>
          </w:tcPr>
          <w:p w:rsidR="00F504E6" w:rsidRDefault="00F504E6">
            <w:pPr>
              <w:pStyle w:val="TableParagraph"/>
              <w:kinsoku w:val="0"/>
              <w:overflowPunct w:val="0"/>
              <w:spacing w:before="51"/>
              <w:jc w:val="center"/>
              <w:rPr>
                <w:rFonts w:ascii="Calibri" w:hAnsi="Calibri" w:cs="Calibri"/>
                <w:b/>
                <w:bCs/>
                <w:color w:val="FF0000"/>
                <w:spacing w:val="-1"/>
                <w:sz w:val="20"/>
                <w:szCs w:val="20"/>
              </w:rPr>
            </w:pPr>
            <w:r>
              <w:rPr>
                <w:rFonts w:ascii="Calibri" w:hAnsi="Calibri" w:cs="Calibri"/>
                <w:b/>
                <w:bCs/>
                <w:spacing w:val="-1"/>
                <w:sz w:val="20"/>
                <w:szCs w:val="20"/>
              </w:rPr>
              <w:t xml:space="preserve">DIAGNOSI/VALUTAZIONE </w:t>
            </w:r>
            <w:r>
              <w:rPr>
                <w:rFonts w:ascii="Calibri" w:hAnsi="Calibri" w:cs="Calibri"/>
                <w:b/>
                <w:bCs/>
                <w:color w:val="000000"/>
                <w:spacing w:val="-1"/>
                <w:sz w:val="20"/>
                <w:szCs w:val="20"/>
              </w:rPr>
              <w:t>NEUROPSICOLOGICA/RELAZIONE DI SPECIALISTI</w:t>
            </w:r>
          </w:p>
          <w:p w:rsidR="00F504E6" w:rsidRDefault="00F504E6">
            <w:pPr>
              <w:pStyle w:val="TableParagraph"/>
              <w:kinsoku w:val="0"/>
              <w:overflowPunct w:val="0"/>
              <w:spacing w:before="51"/>
              <w:jc w:val="center"/>
              <w:rPr>
                <w:rFonts w:ascii="Calibri" w:hAnsi="Calibri" w:cs="Calibri"/>
                <w:b/>
                <w:bCs/>
                <w:color w:val="FF0000"/>
                <w:spacing w:val="-1"/>
                <w:sz w:val="20"/>
                <w:szCs w:val="20"/>
              </w:rPr>
            </w:pPr>
          </w:p>
          <w:p w:rsidR="00F504E6" w:rsidRDefault="00F504E6">
            <w:pPr>
              <w:pStyle w:val="TableParagraph"/>
              <w:kinsoku w:val="0"/>
              <w:overflowPunct w:val="0"/>
              <w:spacing w:before="51"/>
              <w:jc w:val="center"/>
              <w:rPr>
                <w:rFonts w:ascii="Calibri" w:hAnsi="Calibri" w:cs="Calibri"/>
                <w:b/>
                <w:bCs/>
                <w:spacing w:val="-1"/>
                <w:sz w:val="20"/>
                <w:szCs w:val="20"/>
              </w:rPr>
            </w:pPr>
          </w:p>
          <w:p w:rsidR="00F504E6" w:rsidRDefault="00F504E6">
            <w:pPr>
              <w:pStyle w:val="TableParagraph"/>
              <w:kinsoku w:val="0"/>
              <w:overflowPunct w:val="0"/>
              <w:spacing w:before="51"/>
              <w:jc w:val="center"/>
              <w:rPr>
                <w:rFonts w:ascii="Calibri" w:hAnsi="Calibri" w:cs="Calibri"/>
                <w:b/>
                <w:bCs/>
                <w:spacing w:val="-1"/>
                <w:sz w:val="20"/>
                <w:szCs w:val="20"/>
              </w:rPr>
            </w:pPr>
          </w:p>
          <w:p w:rsidR="00F504E6" w:rsidRDefault="00F504E6">
            <w:pPr>
              <w:pStyle w:val="TableParagraph"/>
              <w:kinsoku w:val="0"/>
              <w:overflowPunct w:val="0"/>
              <w:spacing w:before="51"/>
              <w:jc w:val="center"/>
              <w:rPr>
                <w:rFonts w:ascii="Calibri" w:hAnsi="Calibri" w:cs="Calibri"/>
                <w:b/>
                <w:bCs/>
                <w:spacing w:val="-1"/>
                <w:sz w:val="20"/>
                <w:szCs w:val="20"/>
              </w:rPr>
            </w:pPr>
          </w:p>
          <w:p w:rsidR="00F504E6" w:rsidRDefault="00F504E6">
            <w:pPr>
              <w:pStyle w:val="TableParagraph"/>
              <w:kinsoku w:val="0"/>
              <w:overflowPunct w:val="0"/>
              <w:spacing w:before="51"/>
              <w:jc w:val="center"/>
              <w:rPr>
                <w:rFonts w:ascii="Calibri" w:hAnsi="Calibri" w:cs="Calibri"/>
                <w:b/>
                <w:bCs/>
                <w:spacing w:val="-1"/>
                <w:sz w:val="20"/>
                <w:szCs w:val="20"/>
              </w:rPr>
            </w:pPr>
          </w:p>
          <w:p w:rsidR="00F504E6" w:rsidRDefault="00F504E6">
            <w:pPr>
              <w:pStyle w:val="TableParagraph"/>
              <w:kinsoku w:val="0"/>
              <w:overflowPunct w:val="0"/>
              <w:spacing w:before="51"/>
              <w:jc w:val="center"/>
              <w:rPr>
                <w:rFonts w:ascii="Calibri" w:hAnsi="Calibri" w:cs="Calibri"/>
                <w:b/>
                <w:bCs/>
                <w:spacing w:val="-1"/>
                <w:sz w:val="20"/>
                <w:szCs w:val="20"/>
              </w:rPr>
            </w:pPr>
          </w:p>
          <w:p w:rsidR="00F504E6" w:rsidRDefault="00F504E6">
            <w:pPr>
              <w:pStyle w:val="TableParagraph"/>
              <w:kinsoku w:val="0"/>
              <w:overflowPunct w:val="0"/>
              <w:spacing w:before="51"/>
              <w:jc w:val="center"/>
              <w:rPr>
                <w:rFonts w:ascii="Calibri" w:hAnsi="Calibri" w:cs="Calibri"/>
                <w:b/>
                <w:bCs/>
                <w:spacing w:val="-1"/>
                <w:sz w:val="20"/>
                <w:szCs w:val="20"/>
              </w:rPr>
            </w:pPr>
          </w:p>
          <w:p w:rsidR="00F504E6" w:rsidRDefault="00F504E6">
            <w:pPr>
              <w:pStyle w:val="TableParagraph"/>
              <w:kinsoku w:val="0"/>
              <w:overflowPunct w:val="0"/>
              <w:spacing w:before="51"/>
              <w:jc w:val="center"/>
              <w:rPr>
                <w:rFonts w:ascii="Calibri" w:hAnsi="Calibri" w:cs="Calibri"/>
                <w:b/>
                <w:bCs/>
                <w:spacing w:val="-1"/>
                <w:sz w:val="20"/>
                <w:szCs w:val="20"/>
              </w:rPr>
            </w:pPr>
          </w:p>
        </w:tc>
      </w:tr>
      <w:tr w:rsidR="00F504E6">
        <w:trPr>
          <w:trHeight w:hRule="exact" w:val="406"/>
        </w:trPr>
        <w:tc>
          <w:tcPr>
            <w:tcW w:w="3296"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51"/>
              <w:rPr>
                <w:rFonts w:ascii="Calibri" w:hAnsi="Calibri" w:cs="Calibri"/>
                <w:b/>
                <w:bCs/>
                <w:spacing w:val="-1"/>
                <w:sz w:val="20"/>
                <w:szCs w:val="20"/>
              </w:rPr>
            </w:pPr>
            <w:r>
              <w:rPr>
                <w:rFonts w:ascii="Calibri" w:hAnsi="Calibri" w:cs="Calibri"/>
                <w:b/>
                <w:bCs/>
                <w:spacing w:val="-1"/>
                <w:sz w:val="20"/>
                <w:szCs w:val="20"/>
              </w:rPr>
              <w:t xml:space="preserve">  Rilasciata da:</w:t>
            </w:r>
          </w:p>
        </w:tc>
        <w:tc>
          <w:tcPr>
            <w:tcW w:w="6379"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51"/>
              <w:ind w:left="111"/>
              <w:rPr>
                <w:rFonts w:ascii="Calibri" w:hAnsi="Calibri" w:cs="Calibri"/>
                <w:b/>
                <w:bCs/>
                <w:spacing w:val="-1"/>
                <w:sz w:val="20"/>
                <w:szCs w:val="20"/>
              </w:rPr>
            </w:pPr>
          </w:p>
        </w:tc>
      </w:tr>
      <w:tr w:rsidR="00F504E6">
        <w:trPr>
          <w:cantSplit/>
          <w:trHeight w:hRule="exact" w:val="406"/>
        </w:trPr>
        <w:tc>
          <w:tcPr>
            <w:tcW w:w="3296" w:type="dxa"/>
            <w:tcBorders>
              <w:top w:val="nil"/>
              <w:left w:val="single" w:sz="2" w:space="0" w:color="000000"/>
              <w:bottom w:val="single" w:sz="2" w:space="0" w:color="000000"/>
              <w:right w:val="single" w:sz="2" w:space="0" w:color="000000"/>
            </w:tcBorders>
          </w:tcPr>
          <w:p w:rsidR="00F504E6" w:rsidRDefault="00F504E6">
            <w:pPr>
              <w:pStyle w:val="TableParagraph"/>
              <w:kinsoku w:val="0"/>
              <w:overflowPunct w:val="0"/>
              <w:spacing w:before="51" w:line="200" w:lineRule="exact"/>
              <w:rPr>
                <w:rFonts w:ascii="Calibri" w:hAnsi="Calibri" w:cs="Calibri"/>
                <w:b/>
                <w:bCs/>
                <w:sz w:val="20"/>
                <w:szCs w:val="20"/>
              </w:rPr>
            </w:pPr>
            <w:r>
              <w:rPr>
                <w:rFonts w:ascii="Calibri" w:hAnsi="Calibri" w:cs="Calibri"/>
                <w:b/>
                <w:bCs/>
                <w:sz w:val="20"/>
                <w:szCs w:val="20"/>
              </w:rPr>
              <w:t xml:space="preserve">  In data:</w:t>
            </w:r>
          </w:p>
          <w:p w:rsidR="00F504E6" w:rsidRDefault="00F504E6">
            <w:pPr>
              <w:pStyle w:val="TableParagraph"/>
              <w:kinsoku w:val="0"/>
              <w:overflowPunct w:val="0"/>
              <w:spacing w:line="200" w:lineRule="exact"/>
              <w:rPr>
                <w:rFonts w:ascii="Calibri" w:hAnsi="Calibri" w:cs="Calibri"/>
                <w:b/>
                <w:bCs/>
                <w:sz w:val="20"/>
                <w:szCs w:val="20"/>
              </w:rPr>
            </w:pPr>
          </w:p>
          <w:p w:rsidR="00F504E6" w:rsidRDefault="00F504E6">
            <w:pPr>
              <w:pStyle w:val="TableParagraph"/>
              <w:kinsoku w:val="0"/>
              <w:overflowPunct w:val="0"/>
              <w:spacing w:line="200" w:lineRule="exact"/>
              <w:rPr>
                <w:rFonts w:ascii="Calibri" w:hAnsi="Calibri" w:cs="Calibri"/>
                <w:b/>
                <w:bCs/>
                <w:sz w:val="20"/>
                <w:szCs w:val="20"/>
              </w:rPr>
            </w:pPr>
          </w:p>
          <w:p w:rsidR="00F504E6" w:rsidRDefault="00F504E6">
            <w:pPr>
              <w:pStyle w:val="TableParagraph"/>
              <w:kinsoku w:val="0"/>
              <w:overflowPunct w:val="0"/>
              <w:spacing w:before="51"/>
              <w:rPr>
                <w:rFonts w:ascii="Calibri" w:hAnsi="Calibri" w:cs="Calibri"/>
                <w:b/>
                <w:bCs/>
                <w:spacing w:val="-1"/>
                <w:sz w:val="20"/>
                <w:szCs w:val="20"/>
              </w:rPr>
            </w:pPr>
          </w:p>
        </w:tc>
        <w:tc>
          <w:tcPr>
            <w:tcW w:w="6379"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51"/>
              <w:ind w:left="111"/>
              <w:rPr>
                <w:rFonts w:ascii="Calibri" w:hAnsi="Calibri" w:cs="Calibri"/>
                <w:b/>
                <w:bCs/>
                <w:spacing w:val="-1"/>
                <w:sz w:val="20"/>
                <w:szCs w:val="20"/>
              </w:rPr>
            </w:pPr>
          </w:p>
        </w:tc>
      </w:tr>
      <w:tr w:rsidR="00F504E6">
        <w:trPr>
          <w:cantSplit/>
          <w:trHeight w:hRule="exact" w:val="341"/>
        </w:trPr>
        <w:tc>
          <w:tcPr>
            <w:tcW w:w="3296" w:type="dxa"/>
            <w:tcBorders>
              <w:top w:val="single" w:sz="2" w:space="0" w:color="000000"/>
              <w:left w:val="single" w:sz="2" w:space="0" w:color="000000"/>
              <w:bottom w:val="single" w:sz="4" w:space="0" w:color="000000"/>
              <w:right w:val="single" w:sz="2" w:space="0" w:color="000000"/>
            </w:tcBorders>
          </w:tcPr>
          <w:p w:rsidR="00F504E6" w:rsidRDefault="00F504E6">
            <w:pPr>
              <w:rPr>
                <w:rFonts w:ascii="Calibri" w:hAnsi="Calibri" w:cs="Calibri"/>
                <w:b/>
                <w:bCs/>
                <w:sz w:val="20"/>
                <w:szCs w:val="20"/>
              </w:rPr>
            </w:pPr>
            <w:r>
              <w:rPr>
                <w:rFonts w:ascii="Calibri" w:hAnsi="Calibri" w:cs="Calibri"/>
                <w:b/>
                <w:bCs/>
                <w:sz w:val="20"/>
                <w:szCs w:val="20"/>
              </w:rPr>
              <w:t xml:space="preserve">  Interventi riabilitativi in atto</w:t>
            </w:r>
          </w:p>
        </w:tc>
        <w:tc>
          <w:tcPr>
            <w:tcW w:w="6379" w:type="dxa"/>
            <w:tcBorders>
              <w:top w:val="single" w:sz="4" w:space="0" w:color="000000"/>
              <w:left w:val="single" w:sz="2" w:space="0" w:color="000000"/>
              <w:bottom w:val="single" w:sz="4" w:space="0" w:color="000000"/>
              <w:right w:val="single" w:sz="2" w:space="0" w:color="000000"/>
            </w:tcBorders>
          </w:tcPr>
          <w:p w:rsidR="00F504E6" w:rsidRDefault="00F504E6">
            <w:pPr>
              <w:rPr>
                <w:rFonts w:cs="Times New Roman"/>
              </w:rPr>
            </w:pPr>
          </w:p>
        </w:tc>
      </w:tr>
      <w:tr w:rsidR="00F504E6">
        <w:trPr>
          <w:trHeight w:hRule="exact" w:val="454"/>
        </w:trPr>
        <w:tc>
          <w:tcPr>
            <w:tcW w:w="3296" w:type="dxa"/>
            <w:tcBorders>
              <w:top w:val="single" w:sz="4" w:space="0" w:color="000000"/>
              <w:left w:val="single" w:sz="2" w:space="0" w:color="000000"/>
              <w:bottom w:val="single" w:sz="4" w:space="0" w:color="000000"/>
              <w:right w:val="single" w:sz="2" w:space="0" w:color="000000"/>
            </w:tcBorders>
          </w:tcPr>
          <w:p w:rsidR="00F504E6" w:rsidRDefault="00F504E6">
            <w:pPr>
              <w:pStyle w:val="TableParagraph"/>
              <w:kinsoku w:val="0"/>
              <w:overflowPunct w:val="0"/>
              <w:spacing w:before="96"/>
            </w:pPr>
            <w:r>
              <w:rPr>
                <w:rFonts w:ascii="Calibri" w:hAnsi="Calibri" w:cs="Calibri"/>
                <w:b/>
                <w:bCs/>
                <w:spacing w:val="-1"/>
                <w:sz w:val="20"/>
                <w:szCs w:val="20"/>
              </w:rPr>
              <w:t xml:space="preserve">  Specialista</w:t>
            </w:r>
            <w:r>
              <w:rPr>
                <w:rFonts w:ascii="Calibri" w:hAnsi="Calibri" w:cs="Calibri"/>
                <w:b/>
                <w:bCs/>
                <w:spacing w:val="-11"/>
                <w:sz w:val="20"/>
                <w:szCs w:val="20"/>
              </w:rPr>
              <w:t xml:space="preserve"> </w:t>
            </w:r>
            <w:r>
              <w:rPr>
                <w:rFonts w:ascii="Calibri" w:hAnsi="Calibri" w:cs="Calibri"/>
                <w:b/>
                <w:bCs/>
                <w:sz w:val="20"/>
                <w:szCs w:val="20"/>
              </w:rPr>
              <w:t>di</w:t>
            </w:r>
            <w:r>
              <w:rPr>
                <w:rFonts w:ascii="Calibri" w:hAnsi="Calibri" w:cs="Calibri"/>
                <w:b/>
                <w:bCs/>
                <w:spacing w:val="-13"/>
                <w:sz w:val="20"/>
                <w:szCs w:val="20"/>
              </w:rPr>
              <w:t xml:space="preserve"> </w:t>
            </w:r>
            <w:r>
              <w:rPr>
                <w:rFonts w:ascii="Calibri" w:hAnsi="Calibri" w:cs="Calibri"/>
                <w:b/>
                <w:bCs/>
                <w:spacing w:val="-1"/>
                <w:sz w:val="20"/>
                <w:szCs w:val="20"/>
              </w:rPr>
              <w:t>riferimento</w:t>
            </w:r>
          </w:p>
        </w:tc>
        <w:tc>
          <w:tcPr>
            <w:tcW w:w="6379" w:type="dxa"/>
            <w:tcBorders>
              <w:top w:val="single" w:sz="4" w:space="0" w:color="000000"/>
              <w:left w:val="single" w:sz="2" w:space="0" w:color="000000"/>
              <w:bottom w:val="single" w:sz="2" w:space="0" w:color="000000"/>
              <w:right w:val="single" w:sz="2" w:space="0" w:color="000000"/>
            </w:tcBorders>
          </w:tcPr>
          <w:p w:rsidR="00F504E6" w:rsidRDefault="00F504E6">
            <w:pPr>
              <w:rPr>
                <w:rFonts w:cs="Times New Roman"/>
              </w:rPr>
            </w:pPr>
          </w:p>
        </w:tc>
      </w:tr>
      <w:tr w:rsidR="00F504E6">
        <w:trPr>
          <w:trHeight w:hRule="exact" w:val="454"/>
        </w:trPr>
        <w:tc>
          <w:tcPr>
            <w:tcW w:w="3296" w:type="dxa"/>
            <w:tcBorders>
              <w:top w:val="single" w:sz="4"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99"/>
              <w:ind w:left="111"/>
            </w:pPr>
            <w:r>
              <w:rPr>
                <w:rFonts w:ascii="Calibri" w:hAnsi="Calibri" w:cs="Calibri"/>
                <w:b/>
                <w:bCs/>
                <w:sz w:val="20"/>
                <w:szCs w:val="20"/>
              </w:rPr>
              <w:t>Giorni</w:t>
            </w:r>
            <w:r>
              <w:rPr>
                <w:rFonts w:ascii="Calibri" w:hAnsi="Calibri" w:cs="Calibri"/>
                <w:b/>
                <w:bCs/>
                <w:spacing w:val="-7"/>
                <w:sz w:val="20"/>
                <w:szCs w:val="20"/>
              </w:rPr>
              <w:t xml:space="preserve"> </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z w:val="20"/>
                <w:szCs w:val="20"/>
              </w:rPr>
              <w:t>orari</w:t>
            </w:r>
            <w:r>
              <w:rPr>
                <w:rFonts w:ascii="Calibri" w:hAnsi="Calibri" w:cs="Calibri"/>
                <w:b/>
                <w:bCs/>
                <w:spacing w:val="-7"/>
                <w:sz w:val="20"/>
                <w:szCs w:val="20"/>
              </w:rPr>
              <w:t xml:space="preserve"> </w:t>
            </w:r>
            <w:r>
              <w:rPr>
                <w:rFonts w:ascii="Calibri" w:hAnsi="Calibri" w:cs="Calibri"/>
                <w:b/>
                <w:bCs/>
                <w:spacing w:val="-1"/>
                <w:sz w:val="20"/>
                <w:szCs w:val="20"/>
              </w:rPr>
              <w:t>degli</w:t>
            </w:r>
            <w:r>
              <w:rPr>
                <w:rFonts w:ascii="Calibri" w:hAnsi="Calibri" w:cs="Calibri"/>
                <w:b/>
                <w:bCs/>
                <w:spacing w:val="-7"/>
                <w:sz w:val="20"/>
                <w:szCs w:val="20"/>
              </w:rPr>
              <w:t xml:space="preserve"> </w:t>
            </w:r>
            <w:r>
              <w:rPr>
                <w:rFonts w:ascii="Calibri" w:hAnsi="Calibri" w:cs="Calibri"/>
                <w:b/>
                <w:bCs/>
                <w:sz w:val="20"/>
                <w:szCs w:val="20"/>
              </w:rPr>
              <w:t>interventi</w:t>
            </w:r>
          </w:p>
        </w:tc>
        <w:tc>
          <w:tcPr>
            <w:tcW w:w="6379" w:type="dxa"/>
            <w:tcBorders>
              <w:top w:val="single" w:sz="4" w:space="0" w:color="000000"/>
              <w:left w:val="single" w:sz="2" w:space="0" w:color="000000"/>
              <w:bottom w:val="single" w:sz="2" w:space="0" w:color="000000"/>
              <w:right w:val="single" w:sz="2" w:space="0" w:color="000000"/>
            </w:tcBorders>
          </w:tcPr>
          <w:p w:rsidR="00F504E6" w:rsidRDefault="00F504E6">
            <w:pPr>
              <w:rPr>
                <w:rFonts w:cs="Times New Roman"/>
              </w:rPr>
            </w:pPr>
          </w:p>
        </w:tc>
      </w:tr>
    </w:tbl>
    <w:p w:rsidR="00F504E6" w:rsidRDefault="00F504E6">
      <w:pPr>
        <w:kinsoku w:val="0"/>
        <w:overflowPunct w:val="0"/>
        <w:spacing w:before="2" w:line="180" w:lineRule="exact"/>
        <w:rPr>
          <w:rFonts w:cs="Times New Roman"/>
          <w:sz w:val="18"/>
          <w:szCs w:val="18"/>
        </w:rPr>
      </w:pPr>
    </w:p>
    <w:p w:rsidR="00F504E6" w:rsidRDefault="00F504E6">
      <w:pPr>
        <w:kinsoku w:val="0"/>
        <w:overflowPunct w:val="0"/>
        <w:spacing w:before="2" w:line="180" w:lineRule="exact"/>
        <w:rPr>
          <w:rFonts w:cs="Times New Roman"/>
          <w:sz w:val="18"/>
          <w:szCs w:val="18"/>
        </w:rPr>
      </w:pPr>
    </w:p>
    <w:tbl>
      <w:tblPr>
        <w:tblW w:w="9675" w:type="dxa"/>
        <w:tblInd w:w="2" w:type="dxa"/>
        <w:tblLayout w:type="fixed"/>
        <w:tblCellMar>
          <w:left w:w="0" w:type="dxa"/>
          <w:right w:w="0" w:type="dxa"/>
        </w:tblCellMar>
        <w:tblLook w:val="0000" w:firstRow="0" w:lastRow="0" w:firstColumn="0" w:lastColumn="0" w:noHBand="0" w:noVBand="0"/>
      </w:tblPr>
      <w:tblGrid>
        <w:gridCol w:w="9675"/>
      </w:tblGrid>
      <w:tr w:rsidR="00F504E6">
        <w:trPr>
          <w:trHeight w:hRule="exact" w:val="406"/>
        </w:trPr>
        <w:tc>
          <w:tcPr>
            <w:tcW w:w="9675" w:type="dxa"/>
            <w:tcBorders>
              <w:top w:val="single" w:sz="2" w:space="0" w:color="008000"/>
              <w:left w:val="single" w:sz="2" w:space="0" w:color="008000"/>
              <w:bottom w:val="single" w:sz="2" w:space="0" w:color="008000"/>
              <w:right w:val="single" w:sz="2" w:space="0" w:color="008000"/>
            </w:tcBorders>
            <w:shd w:val="clear" w:color="auto" w:fill="CCFFCC"/>
          </w:tcPr>
          <w:p w:rsidR="00F504E6" w:rsidRDefault="00F504E6">
            <w:pPr>
              <w:pStyle w:val="TableParagraph"/>
              <w:kinsoku w:val="0"/>
              <w:overflowPunct w:val="0"/>
              <w:spacing w:before="51"/>
              <w:ind w:left="111"/>
              <w:rPr>
                <w:rFonts w:ascii="Calibri" w:hAnsi="Calibri" w:cs="Calibri"/>
                <w:b/>
                <w:bCs/>
                <w:spacing w:val="-1"/>
                <w:sz w:val="20"/>
                <w:szCs w:val="20"/>
              </w:rPr>
            </w:pPr>
            <w:r>
              <w:rPr>
                <w:rFonts w:ascii="Calibri" w:hAnsi="Calibri" w:cs="Calibri"/>
                <w:b/>
                <w:bCs/>
                <w:spacing w:val="-1"/>
                <w:sz w:val="20"/>
                <w:szCs w:val="20"/>
              </w:rPr>
              <w:t xml:space="preserve">  1.4    COMPETENZA LINGUA ITALIANA (SOLO PER ALUNNI STRANIERI)</w:t>
            </w:r>
          </w:p>
        </w:tc>
      </w:tr>
      <w:tr w:rsidR="00F504E6">
        <w:trPr>
          <w:trHeight w:hRule="exact" w:val="406"/>
        </w:trPr>
        <w:tc>
          <w:tcPr>
            <w:tcW w:w="9675" w:type="dxa"/>
            <w:tcBorders>
              <w:top w:val="single" w:sz="2" w:space="0" w:color="008000"/>
              <w:left w:val="single" w:sz="2" w:space="0" w:color="000000"/>
              <w:bottom w:val="single" w:sz="2" w:space="0" w:color="000000"/>
              <w:right w:val="single" w:sz="2" w:space="0" w:color="000000"/>
            </w:tcBorders>
          </w:tcPr>
          <w:p w:rsidR="00F504E6" w:rsidRDefault="00F504E6">
            <w:pPr>
              <w:pStyle w:val="TableParagraph"/>
              <w:kinsoku w:val="0"/>
              <w:overflowPunct w:val="0"/>
              <w:spacing w:before="51"/>
              <w:ind w:left="111"/>
              <w:rPr>
                <w:rFonts w:ascii="Calibri" w:hAnsi="Calibri" w:cs="Calibri"/>
                <w:b/>
                <w:bCs/>
                <w:spacing w:val="-1"/>
                <w:sz w:val="20"/>
                <w:szCs w:val="20"/>
              </w:rPr>
            </w:pPr>
            <w:r>
              <w:rPr>
                <w:rFonts w:ascii="Menlo Bold" w:eastAsia="MS Mincho" w:hAnsi="Menlo Bold" w:cs="Menlo Bold"/>
                <w:b/>
                <w:bCs/>
                <w:sz w:val="20"/>
                <w:szCs w:val="20"/>
              </w:rPr>
              <w:t>☐</w:t>
            </w:r>
            <w:r>
              <w:rPr>
                <w:rFonts w:ascii="Calibri" w:eastAsia="MS Mincho" w:hAnsi="Calibri" w:cs="Calibri"/>
                <w:b/>
                <w:bCs/>
                <w:sz w:val="20"/>
                <w:szCs w:val="20"/>
              </w:rPr>
              <w:t xml:space="preserve">    Ha difficoltà solo con contenuti linguistici complessi e specifici</w:t>
            </w:r>
          </w:p>
        </w:tc>
      </w:tr>
      <w:tr w:rsidR="00F504E6">
        <w:trPr>
          <w:trHeight w:hRule="exact" w:val="406"/>
        </w:trPr>
        <w:tc>
          <w:tcPr>
            <w:tcW w:w="9675"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51"/>
              <w:ind w:left="111"/>
              <w:rPr>
                <w:rFonts w:ascii="Calibri" w:hAnsi="Calibri" w:cs="Calibri"/>
                <w:b/>
                <w:bCs/>
                <w:spacing w:val="-1"/>
                <w:sz w:val="20"/>
                <w:szCs w:val="20"/>
              </w:rPr>
            </w:pPr>
            <w:r>
              <w:rPr>
                <w:rFonts w:ascii="Menlo Bold" w:eastAsia="MS Mincho" w:hAnsi="Menlo Bold" w:cs="Menlo Bold"/>
                <w:b/>
                <w:bCs/>
                <w:sz w:val="20"/>
                <w:szCs w:val="20"/>
              </w:rPr>
              <w:t>☐</w:t>
            </w:r>
            <w:r>
              <w:rPr>
                <w:rFonts w:ascii="Calibri" w:eastAsia="MS Mincho" w:hAnsi="Calibri" w:cs="Calibri"/>
                <w:b/>
                <w:bCs/>
                <w:sz w:val="20"/>
                <w:szCs w:val="20"/>
              </w:rPr>
              <w:t xml:space="preserve">    Comprende e parla ma ha difficoltà a scrivere</w:t>
            </w:r>
          </w:p>
        </w:tc>
      </w:tr>
      <w:tr w:rsidR="00F504E6">
        <w:trPr>
          <w:trHeight w:hRule="exact" w:val="406"/>
        </w:trPr>
        <w:tc>
          <w:tcPr>
            <w:tcW w:w="9675"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51"/>
              <w:ind w:left="111"/>
              <w:rPr>
                <w:rFonts w:ascii="Calibri" w:hAnsi="Calibri" w:cs="Calibri"/>
                <w:b/>
                <w:bCs/>
                <w:spacing w:val="-1"/>
                <w:sz w:val="20"/>
                <w:szCs w:val="20"/>
              </w:rPr>
            </w:pPr>
            <w:r>
              <w:rPr>
                <w:rFonts w:ascii="Menlo Bold" w:eastAsia="MS Mincho" w:hAnsi="Menlo Bold" w:cs="Menlo Bold"/>
                <w:b/>
                <w:bCs/>
                <w:sz w:val="20"/>
                <w:szCs w:val="20"/>
              </w:rPr>
              <w:t>☐</w:t>
            </w:r>
            <w:r>
              <w:rPr>
                <w:rFonts w:ascii="Calibri" w:eastAsia="MS Mincho" w:hAnsi="Calibri" w:cs="Calibri"/>
                <w:b/>
                <w:bCs/>
                <w:sz w:val="20"/>
                <w:szCs w:val="20"/>
              </w:rPr>
              <w:t xml:space="preserve">    Comprende ma non sa esprimersi né scrivere</w:t>
            </w:r>
          </w:p>
        </w:tc>
      </w:tr>
      <w:tr w:rsidR="00F504E6">
        <w:trPr>
          <w:trHeight w:hRule="exact" w:val="406"/>
        </w:trPr>
        <w:tc>
          <w:tcPr>
            <w:tcW w:w="9675" w:type="dxa"/>
            <w:tcBorders>
              <w:top w:val="single" w:sz="2" w:space="0" w:color="000000"/>
              <w:left w:val="single" w:sz="2" w:space="0" w:color="000000"/>
              <w:bottom w:val="single" w:sz="2" w:space="0" w:color="000000"/>
              <w:right w:val="single" w:sz="2" w:space="0" w:color="000000"/>
            </w:tcBorders>
          </w:tcPr>
          <w:p w:rsidR="00F504E6" w:rsidRDefault="00F504E6">
            <w:pPr>
              <w:pStyle w:val="TableParagraph"/>
              <w:kinsoku w:val="0"/>
              <w:overflowPunct w:val="0"/>
              <w:spacing w:before="51"/>
              <w:ind w:left="111"/>
              <w:rPr>
                <w:rFonts w:ascii="Calibri" w:hAnsi="Calibri" w:cs="Calibri"/>
                <w:b/>
                <w:bCs/>
                <w:spacing w:val="-1"/>
                <w:sz w:val="20"/>
                <w:szCs w:val="20"/>
              </w:rPr>
            </w:pPr>
            <w:r>
              <w:rPr>
                <w:rFonts w:ascii="Menlo Bold" w:eastAsia="MS Mincho" w:hAnsi="Menlo Bold" w:cs="Menlo Bold"/>
                <w:b/>
                <w:bCs/>
                <w:sz w:val="20"/>
                <w:szCs w:val="20"/>
              </w:rPr>
              <w:t>☐</w:t>
            </w:r>
            <w:r>
              <w:rPr>
                <w:rFonts w:ascii="Calibri" w:eastAsia="MS Mincho" w:hAnsi="Calibri" w:cs="Calibri"/>
                <w:b/>
                <w:bCs/>
                <w:sz w:val="20"/>
                <w:szCs w:val="20"/>
              </w:rPr>
              <w:t xml:space="preserve">    Non usa la lingua italiana</w:t>
            </w:r>
          </w:p>
        </w:tc>
      </w:tr>
    </w:tbl>
    <w:p w:rsidR="00F504E6" w:rsidRDefault="00F504E6">
      <w:pPr>
        <w:kinsoku w:val="0"/>
        <w:overflowPunct w:val="0"/>
        <w:spacing w:before="68"/>
        <w:ind w:left="273" w:right="107"/>
        <w:jc w:val="center"/>
        <w:rPr>
          <w:rFonts w:cs="Times New Roman"/>
          <w:b/>
          <w:bCs/>
          <w:sz w:val="20"/>
          <w:szCs w:val="20"/>
        </w:rPr>
      </w:pPr>
      <w:r>
        <w:rPr>
          <w:rFonts w:ascii="Calibri" w:hAnsi="Calibri" w:cs="Calibri"/>
          <w:b/>
          <w:bCs/>
          <w:spacing w:val="-2"/>
        </w:rPr>
        <w:lastRenderedPageBreak/>
        <w:t>2 - OSSERVAZIONE</w:t>
      </w:r>
    </w:p>
    <w:tbl>
      <w:tblPr>
        <w:tblW w:w="16939" w:type="dxa"/>
        <w:tblInd w:w="-68" w:type="dxa"/>
        <w:tblLayout w:type="fixed"/>
        <w:tblCellMar>
          <w:top w:w="28" w:type="dxa"/>
          <w:left w:w="70" w:type="dxa"/>
          <w:bottom w:w="28" w:type="dxa"/>
          <w:right w:w="70" w:type="dxa"/>
        </w:tblCellMar>
        <w:tblLook w:val="0000" w:firstRow="0" w:lastRow="0" w:firstColumn="0" w:lastColumn="0" w:noHBand="0" w:noVBand="0"/>
      </w:tblPr>
      <w:tblGrid>
        <w:gridCol w:w="102"/>
        <w:gridCol w:w="2162"/>
        <w:gridCol w:w="57"/>
        <w:gridCol w:w="2547"/>
        <w:gridCol w:w="4868"/>
        <w:gridCol w:w="47"/>
        <w:gridCol w:w="30"/>
        <w:gridCol w:w="7126"/>
      </w:tblGrid>
      <w:tr w:rsidR="00F504E6">
        <w:trPr>
          <w:gridAfter w:val="3"/>
          <w:wAfter w:w="7203" w:type="dxa"/>
          <w:trHeight w:val="360"/>
        </w:trPr>
        <w:tc>
          <w:tcPr>
            <w:tcW w:w="9736" w:type="dxa"/>
            <w:gridSpan w:val="5"/>
            <w:tcBorders>
              <w:top w:val="single" w:sz="4" w:space="0" w:color="auto"/>
              <w:left w:val="single" w:sz="4" w:space="0" w:color="000000"/>
              <w:bottom w:val="single" w:sz="4" w:space="0" w:color="000000"/>
              <w:right w:val="single" w:sz="4" w:space="0" w:color="auto"/>
            </w:tcBorders>
            <w:shd w:val="clear" w:color="auto" w:fill="CCFFCC"/>
            <w:vAlign w:val="center"/>
          </w:tcPr>
          <w:p w:rsidR="00F504E6" w:rsidRDefault="00F504E6">
            <w:pPr>
              <w:tabs>
                <w:tab w:val="left" w:pos="142"/>
              </w:tabs>
              <w:snapToGrid w:val="0"/>
              <w:ind w:left="2624" w:hanging="2624"/>
              <w:rPr>
                <w:rFonts w:ascii="Calibri" w:hAnsi="Calibri" w:cs="Calibri"/>
                <w:b/>
                <w:bCs/>
              </w:rPr>
            </w:pPr>
            <w:r>
              <w:rPr>
                <w:rFonts w:ascii="Calibri" w:hAnsi="Calibri" w:cs="Calibri"/>
                <w:b/>
                <w:bCs/>
                <w:sz w:val="22"/>
                <w:szCs w:val="22"/>
              </w:rPr>
              <w:t xml:space="preserve">  2.1    DESCRIZIONE DEI COMPORTAMENTI E DELLE ATTITUDINI</w:t>
            </w:r>
          </w:p>
        </w:tc>
      </w:tr>
      <w:tr w:rsidR="00F504E6">
        <w:trPr>
          <w:gridAfter w:val="3"/>
          <w:wAfter w:w="7203" w:type="dxa"/>
          <w:trHeight w:val="360"/>
        </w:trPr>
        <w:tc>
          <w:tcPr>
            <w:tcW w:w="9736" w:type="dxa"/>
            <w:gridSpan w:val="5"/>
            <w:tcBorders>
              <w:top w:val="single" w:sz="4" w:space="0" w:color="000000"/>
              <w:left w:val="single" w:sz="4" w:space="0" w:color="000000"/>
              <w:bottom w:val="single" w:sz="4" w:space="0" w:color="000000"/>
              <w:right w:val="single" w:sz="4" w:space="0" w:color="auto"/>
            </w:tcBorders>
            <w:vAlign w:val="center"/>
          </w:tcPr>
          <w:p w:rsidR="00F504E6" w:rsidRDefault="00F504E6">
            <w:pPr>
              <w:kinsoku w:val="0"/>
              <w:overflowPunct w:val="0"/>
              <w:spacing w:before="68"/>
              <w:ind w:left="142" w:right="107" w:firstLine="131"/>
              <w:rPr>
                <w:rFonts w:ascii="Calibri" w:hAnsi="Calibri" w:cs="Calibri"/>
              </w:rPr>
            </w:pPr>
            <w:r>
              <w:rPr>
                <w:rFonts w:ascii="Calibri" w:hAnsi="Calibri" w:cs="Calibri"/>
                <w:sz w:val="22"/>
                <w:szCs w:val="22"/>
              </w:rPr>
              <w:t xml:space="preserve">LEGENDA: </w:t>
            </w:r>
            <w:r>
              <w:rPr>
                <w:rFonts w:ascii="Calibri" w:hAnsi="Calibri" w:cs="Calibri"/>
                <w:sz w:val="22"/>
                <w:szCs w:val="22"/>
              </w:rPr>
              <w:tab/>
              <w:t xml:space="preserve">  0     NON SONO EVIDENTI PARTICOLARI PROBLEMATICITA’</w:t>
            </w:r>
          </w:p>
          <w:p w:rsidR="00F504E6" w:rsidRDefault="00F504E6">
            <w:pPr>
              <w:pStyle w:val="Paragrafoelenco"/>
              <w:kinsoku w:val="0"/>
              <w:overflowPunct w:val="0"/>
              <w:spacing w:before="68"/>
              <w:ind w:right="107"/>
              <w:rPr>
                <w:rFonts w:ascii="Calibri" w:hAnsi="Calibri" w:cs="Calibri"/>
              </w:rPr>
            </w:pPr>
            <w:r>
              <w:rPr>
                <w:rFonts w:ascii="Calibri" w:hAnsi="Calibri" w:cs="Calibri"/>
                <w:sz w:val="22"/>
                <w:szCs w:val="22"/>
              </w:rPr>
              <w:t xml:space="preserve">                1     SONO PRESENTI LIEVI O OCCASIONALI PROBLEMATICITA’</w:t>
            </w:r>
          </w:p>
          <w:p w:rsidR="00F504E6" w:rsidRDefault="00F504E6">
            <w:pPr>
              <w:kinsoku w:val="0"/>
              <w:overflowPunct w:val="0"/>
              <w:spacing w:before="68"/>
              <w:ind w:right="107"/>
              <w:rPr>
                <w:rFonts w:ascii="Calibri" w:hAnsi="Calibri" w:cs="Calibri"/>
              </w:rPr>
            </w:pPr>
            <w:r>
              <w:rPr>
                <w:rFonts w:ascii="Calibri" w:hAnsi="Calibri" w:cs="Calibri"/>
                <w:sz w:val="22"/>
                <w:szCs w:val="22"/>
              </w:rPr>
              <w:t xml:space="preserve">                               2     SONO PRESENTI PROBLEMATICITA’ RILEVANTI E/O REITERATE</w:t>
            </w:r>
          </w:p>
          <w:p w:rsidR="00F504E6" w:rsidRDefault="00F504E6">
            <w:pPr>
              <w:tabs>
                <w:tab w:val="left" w:pos="142"/>
              </w:tabs>
              <w:snapToGrid w:val="0"/>
              <w:ind w:left="2624" w:hanging="2624"/>
              <w:rPr>
                <w:rFonts w:ascii="Calibri" w:hAnsi="Calibri" w:cs="Calibri"/>
                <w:b/>
                <w:bCs/>
              </w:rPr>
            </w:pPr>
          </w:p>
        </w:tc>
      </w:tr>
      <w:tr w:rsidR="00F504E6">
        <w:trPr>
          <w:gridAfter w:val="3"/>
          <w:wAfter w:w="7203" w:type="dxa"/>
          <w:trHeight w:val="312"/>
        </w:trPr>
        <w:tc>
          <w:tcPr>
            <w:tcW w:w="4868" w:type="dxa"/>
            <w:gridSpan w:val="4"/>
            <w:tcBorders>
              <w:top w:val="single" w:sz="4" w:space="0" w:color="000000"/>
              <w:left w:val="single" w:sz="4" w:space="0" w:color="000000"/>
              <w:bottom w:val="single" w:sz="4" w:space="0" w:color="000000"/>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Regolarità nella frequenza delle lezioni</w:t>
            </w:r>
          </w:p>
        </w:tc>
        <w:tc>
          <w:tcPr>
            <w:tcW w:w="4868" w:type="dxa"/>
            <w:tcBorders>
              <w:top w:val="single" w:sz="4" w:space="0" w:color="000000"/>
              <w:left w:val="single" w:sz="4" w:space="0" w:color="000000"/>
              <w:bottom w:val="single" w:sz="4" w:space="0" w:color="000000"/>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312"/>
        </w:trPr>
        <w:tc>
          <w:tcPr>
            <w:tcW w:w="4868" w:type="dxa"/>
            <w:gridSpan w:val="4"/>
            <w:tcBorders>
              <w:top w:val="single" w:sz="4" w:space="0" w:color="000000"/>
              <w:left w:val="single" w:sz="4" w:space="0" w:color="000000"/>
              <w:bottom w:val="single" w:sz="4" w:space="0" w:color="000000"/>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Cura e corretto utilizzo  dei materiali necessari alle attività scolastiche</w:t>
            </w:r>
          </w:p>
        </w:tc>
        <w:tc>
          <w:tcPr>
            <w:tcW w:w="4868" w:type="dxa"/>
            <w:tcBorders>
              <w:top w:val="single" w:sz="4" w:space="0" w:color="000000"/>
              <w:left w:val="single" w:sz="4" w:space="0" w:color="000000"/>
              <w:bottom w:val="single" w:sz="4" w:space="0" w:color="000000"/>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312"/>
        </w:trPr>
        <w:tc>
          <w:tcPr>
            <w:tcW w:w="4868" w:type="dxa"/>
            <w:gridSpan w:val="4"/>
            <w:tcBorders>
              <w:top w:val="single" w:sz="4" w:space="0" w:color="000000"/>
              <w:left w:val="single" w:sz="4" w:space="0" w:color="000000"/>
              <w:bottom w:val="single" w:sz="4" w:space="0" w:color="000000"/>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Organizzazione personale e cura di sé</w:t>
            </w:r>
          </w:p>
        </w:tc>
        <w:tc>
          <w:tcPr>
            <w:tcW w:w="4868" w:type="dxa"/>
            <w:tcBorders>
              <w:top w:val="single" w:sz="4" w:space="0" w:color="000000"/>
              <w:left w:val="single" w:sz="4" w:space="0" w:color="000000"/>
              <w:bottom w:val="single" w:sz="4" w:space="0" w:color="000000"/>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388"/>
        </w:trPr>
        <w:tc>
          <w:tcPr>
            <w:tcW w:w="4868" w:type="dxa"/>
            <w:gridSpan w:val="4"/>
            <w:tcBorders>
              <w:top w:val="single" w:sz="4" w:space="0" w:color="000000"/>
              <w:left w:val="single" w:sz="4" w:space="0" w:color="000000"/>
              <w:bottom w:val="single" w:sz="4" w:space="0" w:color="auto"/>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Rispetto delle regole</w:t>
            </w:r>
          </w:p>
        </w:tc>
        <w:tc>
          <w:tcPr>
            <w:tcW w:w="4868" w:type="dxa"/>
            <w:tcBorders>
              <w:top w:val="single" w:sz="4" w:space="0" w:color="000000"/>
              <w:left w:val="single" w:sz="4" w:space="0" w:color="000000"/>
              <w:bottom w:val="single" w:sz="4" w:space="0" w:color="auto"/>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615"/>
        </w:trPr>
        <w:tc>
          <w:tcPr>
            <w:tcW w:w="4868" w:type="dxa"/>
            <w:gridSpan w:val="4"/>
            <w:tcBorders>
              <w:top w:val="single" w:sz="4" w:space="0" w:color="auto"/>
              <w:left w:val="single" w:sz="4" w:space="0" w:color="000000"/>
              <w:bottom w:val="single" w:sz="4" w:space="0" w:color="000000"/>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Rispetto degli impegni (compiti a casa, attività a scuola...)</w:t>
            </w:r>
          </w:p>
        </w:tc>
        <w:tc>
          <w:tcPr>
            <w:tcW w:w="4868" w:type="dxa"/>
            <w:tcBorders>
              <w:top w:val="single" w:sz="4" w:space="0" w:color="auto"/>
              <w:left w:val="single" w:sz="4" w:space="0" w:color="000000"/>
              <w:bottom w:val="single" w:sz="4" w:space="0" w:color="000000"/>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312"/>
        </w:trPr>
        <w:tc>
          <w:tcPr>
            <w:tcW w:w="4868" w:type="dxa"/>
            <w:gridSpan w:val="4"/>
            <w:tcBorders>
              <w:top w:val="single" w:sz="4" w:space="0" w:color="000000"/>
              <w:left w:val="single" w:sz="4" w:space="0" w:color="000000"/>
              <w:bottom w:val="single" w:sz="4" w:space="0" w:color="000000"/>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Attenzione durante le spiegazioni</w:t>
            </w:r>
          </w:p>
        </w:tc>
        <w:tc>
          <w:tcPr>
            <w:tcW w:w="4868" w:type="dxa"/>
            <w:tcBorders>
              <w:top w:val="single" w:sz="4" w:space="0" w:color="000000"/>
              <w:left w:val="single" w:sz="4" w:space="0" w:color="000000"/>
              <w:bottom w:val="single" w:sz="4" w:space="0" w:color="000000"/>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312"/>
        </w:trPr>
        <w:tc>
          <w:tcPr>
            <w:tcW w:w="4868" w:type="dxa"/>
            <w:gridSpan w:val="4"/>
            <w:tcBorders>
              <w:top w:val="single" w:sz="4" w:space="0" w:color="000000"/>
              <w:left w:val="single" w:sz="4" w:space="0" w:color="000000"/>
              <w:bottom w:val="single" w:sz="4" w:space="0" w:color="000000"/>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Comprensione delle consegne</w:t>
            </w:r>
          </w:p>
        </w:tc>
        <w:tc>
          <w:tcPr>
            <w:tcW w:w="4868" w:type="dxa"/>
            <w:tcBorders>
              <w:top w:val="single" w:sz="4" w:space="0" w:color="000000"/>
              <w:left w:val="single" w:sz="4" w:space="0" w:color="000000"/>
              <w:bottom w:val="single" w:sz="4" w:space="0" w:color="000000"/>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585"/>
        </w:trPr>
        <w:tc>
          <w:tcPr>
            <w:tcW w:w="4868" w:type="dxa"/>
            <w:gridSpan w:val="4"/>
            <w:tcBorders>
              <w:top w:val="single" w:sz="4" w:space="0" w:color="000000"/>
              <w:left w:val="single" w:sz="4" w:space="0" w:color="000000"/>
              <w:bottom w:val="single" w:sz="4" w:space="0" w:color="auto"/>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 xml:space="preserve">Autonomia nel lavoro scolastico </w:t>
            </w:r>
          </w:p>
        </w:tc>
        <w:tc>
          <w:tcPr>
            <w:tcW w:w="4868" w:type="dxa"/>
            <w:tcBorders>
              <w:top w:val="single" w:sz="4" w:space="0" w:color="000000"/>
              <w:left w:val="single" w:sz="4" w:space="0" w:color="000000"/>
              <w:bottom w:val="single" w:sz="4" w:space="0" w:color="auto"/>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555"/>
        </w:trPr>
        <w:tc>
          <w:tcPr>
            <w:tcW w:w="4868" w:type="dxa"/>
            <w:gridSpan w:val="4"/>
            <w:tcBorders>
              <w:top w:val="single" w:sz="4" w:space="0" w:color="auto"/>
              <w:left w:val="single" w:sz="4" w:space="0" w:color="000000"/>
              <w:bottom w:val="single" w:sz="4" w:space="0" w:color="auto"/>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Motivazione nei confronti del lavoro scolastico</w:t>
            </w:r>
          </w:p>
        </w:tc>
        <w:tc>
          <w:tcPr>
            <w:tcW w:w="4868" w:type="dxa"/>
            <w:tcBorders>
              <w:top w:val="single" w:sz="4" w:space="0" w:color="auto"/>
              <w:left w:val="single" w:sz="4" w:space="0" w:color="000000"/>
              <w:bottom w:val="single" w:sz="4" w:space="0" w:color="auto"/>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312"/>
        </w:trPr>
        <w:tc>
          <w:tcPr>
            <w:tcW w:w="4868" w:type="dxa"/>
            <w:gridSpan w:val="4"/>
            <w:tcBorders>
              <w:top w:val="single" w:sz="4" w:space="0" w:color="auto"/>
              <w:left w:val="single" w:sz="4" w:space="0" w:color="000000"/>
              <w:bottom w:val="single" w:sz="4" w:space="0" w:color="000000"/>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Consapevolezza delle proprie difficoltà</w:t>
            </w:r>
          </w:p>
        </w:tc>
        <w:tc>
          <w:tcPr>
            <w:tcW w:w="4868" w:type="dxa"/>
            <w:tcBorders>
              <w:top w:val="single" w:sz="4" w:space="0" w:color="auto"/>
              <w:left w:val="single" w:sz="4" w:space="0" w:color="000000"/>
              <w:bottom w:val="single" w:sz="4" w:space="0" w:color="000000"/>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312"/>
        </w:trPr>
        <w:tc>
          <w:tcPr>
            <w:tcW w:w="4868" w:type="dxa"/>
            <w:gridSpan w:val="4"/>
            <w:tcBorders>
              <w:top w:val="single" w:sz="4" w:space="0" w:color="000000"/>
              <w:left w:val="single" w:sz="4" w:space="0" w:color="000000"/>
              <w:bottom w:val="single" w:sz="4" w:space="0" w:color="000000"/>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Tolleranza alla frustrazione</w:t>
            </w:r>
          </w:p>
        </w:tc>
        <w:tc>
          <w:tcPr>
            <w:tcW w:w="4868" w:type="dxa"/>
            <w:tcBorders>
              <w:top w:val="single" w:sz="4" w:space="0" w:color="000000"/>
              <w:left w:val="single" w:sz="4" w:space="0" w:color="000000"/>
              <w:bottom w:val="single" w:sz="4" w:space="0" w:color="000000"/>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312"/>
        </w:trPr>
        <w:tc>
          <w:tcPr>
            <w:tcW w:w="4868" w:type="dxa"/>
            <w:gridSpan w:val="4"/>
            <w:tcBorders>
              <w:top w:val="single" w:sz="4" w:space="0" w:color="000000"/>
              <w:left w:val="single" w:sz="4" w:space="0" w:color="000000"/>
              <w:bottom w:val="single" w:sz="4" w:space="0" w:color="auto"/>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Consapevolezza dei propri punti di forza</w:t>
            </w:r>
          </w:p>
        </w:tc>
        <w:tc>
          <w:tcPr>
            <w:tcW w:w="4868" w:type="dxa"/>
            <w:tcBorders>
              <w:top w:val="single" w:sz="4" w:space="0" w:color="000000"/>
              <w:left w:val="single" w:sz="4" w:space="0" w:color="000000"/>
              <w:bottom w:val="single" w:sz="4" w:space="0" w:color="000000"/>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480"/>
        </w:trPr>
        <w:tc>
          <w:tcPr>
            <w:tcW w:w="4868" w:type="dxa"/>
            <w:gridSpan w:val="4"/>
            <w:tcBorders>
              <w:top w:val="single" w:sz="4" w:space="0" w:color="auto"/>
              <w:left w:val="single" w:sz="4" w:space="0" w:color="000000"/>
              <w:bottom w:val="single" w:sz="4" w:space="0" w:color="auto"/>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Fiducia nelle proprie capacità</w:t>
            </w:r>
          </w:p>
        </w:tc>
        <w:tc>
          <w:tcPr>
            <w:tcW w:w="4868" w:type="dxa"/>
            <w:tcBorders>
              <w:top w:val="single" w:sz="4" w:space="0" w:color="000000"/>
              <w:left w:val="single" w:sz="4" w:space="0" w:color="000000"/>
              <w:bottom w:val="single" w:sz="4" w:space="0" w:color="auto"/>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Relazione con gli adulti</w:t>
            </w:r>
          </w:p>
        </w:tc>
        <w:tc>
          <w:tcPr>
            <w:tcW w:w="4868" w:type="dxa"/>
            <w:tcBorders>
              <w:top w:val="single" w:sz="4" w:space="0" w:color="auto"/>
              <w:left w:val="single" w:sz="4" w:space="0" w:color="000000"/>
              <w:bottom w:val="single" w:sz="4" w:space="0" w:color="auto"/>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Collaborazione con gli adulti nelle attività scolastiche</w:t>
            </w:r>
          </w:p>
        </w:tc>
        <w:tc>
          <w:tcPr>
            <w:tcW w:w="4868" w:type="dxa"/>
            <w:tcBorders>
              <w:top w:val="single" w:sz="4" w:space="0" w:color="auto"/>
              <w:left w:val="single" w:sz="4" w:space="0" w:color="000000"/>
              <w:bottom w:val="single" w:sz="4" w:space="0" w:color="auto"/>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Attenzione ai richiami degli insegnanti</w:t>
            </w:r>
          </w:p>
        </w:tc>
        <w:tc>
          <w:tcPr>
            <w:tcW w:w="4868" w:type="dxa"/>
            <w:tcBorders>
              <w:top w:val="single" w:sz="4" w:space="0" w:color="auto"/>
              <w:left w:val="single" w:sz="4" w:space="0" w:color="000000"/>
              <w:bottom w:val="single" w:sz="4" w:space="0" w:color="auto"/>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Relazioni con i compagni</w:t>
            </w:r>
          </w:p>
        </w:tc>
        <w:tc>
          <w:tcPr>
            <w:tcW w:w="4868" w:type="dxa"/>
            <w:tcBorders>
              <w:top w:val="single" w:sz="4" w:space="0" w:color="auto"/>
              <w:left w:val="single" w:sz="4" w:space="0" w:color="000000"/>
              <w:bottom w:val="single" w:sz="4" w:space="0" w:color="auto"/>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Collaborazione coi compagni nelle attività scolastiche</w:t>
            </w:r>
          </w:p>
        </w:tc>
        <w:tc>
          <w:tcPr>
            <w:tcW w:w="4868" w:type="dxa"/>
            <w:tcBorders>
              <w:top w:val="single" w:sz="4" w:space="0" w:color="auto"/>
              <w:left w:val="single" w:sz="4" w:space="0" w:color="000000"/>
              <w:bottom w:val="single" w:sz="4" w:space="0" w:color="auto"/>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Partecipazione alle attività di gioco e ricreative</w:t>
            </w:r>
          </w:p>
        </w:tc>
        <w:tc>
          <w:tcPr>
            <w:tcW w:w="4868" w:type="dxa"/>
            <w:tcBorders>
              <w:top w:val="single" w:sz="4" w:space="0" w:color="auto"/>
              <w:left w:val="single" w:sz="4" w:space="0" w:color="000000"/>
              <w:bottom w:val="single" w:sz="4" w:space="0" w:color="auto"/>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504E6" w:rsidRDefault="00F504E6">
            <w:pPr>
              <w:tabs>
                <w:tab w:val="left" w:pos="142"/>
              </w:tabs>
              <w:suppressAutoHyphens/>
              <w:snapToGrid w:val="0"/>
              <w:rPr>
                <w:rFonts w:ascii="Calibri" w:hAnsi="Calibri" w:cs="Calibri"/>
                <w:lang w:eastAsia="ar-SA"/>
              </w:rPr>
            </w:pPr>
            <w:r>
              <w:rPr>
                <w:rFonts w:ascii="Calibri" w:hAnsi="Calibri" w:cs="Calibri"/>
                <w:sz w:val="22"/>
                <w:szCs w:val="22"/>
                <w:lang w:eastAsia="ar-SA"/>
              </w:rPr>
              <w:t>Risposta a eventuali provocazioni dei compagni</w:t>
            </w:r>
          </w:p>
        </w:tc>
        <w:tc>
          <w:tcPr>
            <w:tcW w:w="4868" w:type="dxa"/>
            <w:tcBorders>
              <w:top w:val="single" w:sz="4" w:space="0" w:color="auto"/>
              <w:left w:val="single" w:sz="4" w:space="0" w:color="000000"/>
              <w:bottom w:val="single" w:sz="4" w:space="0" w:color="auto"/>
              <w:right w:val="single" w:sz="4" w:space="0" w:color="auto"/>
            </w:tcBorders>
            <w:vAlign w:val="center"/>
          </w:tcPr>
          <w:p w:rsidR="00F504E6" w:rsidRDefault="00F504E6">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504E6">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504E6" w:rsidRDefault="00F504E6">
            <w:pPr>
              <w:tabs>
                <w:tab w:val="left" w:pos="142"/>
              </w:tabs>
              <w:suppressAutoHyphens/>
              <w:snapToGrid w:val="0"/>
              <w:rPr>
                <w:rFonts w:ascii="Calibri" w:hAnsi="Calibri" w:cs="Calibri"/>
                <w:color w:val="000000"/>
                <w:lang w:eastAsia="ar-SA"/>
              </w:rPr>
            </w:pPr>
          </w:p>
          <w:p w:rsidR="00F504E6" w:rsidRDefault="00F504E6">
            <w:pPr>
              <w:tabs>
                <w:tab w:val="left" w:pos="142"/>
              </w:tabs>
              <w:suppressAutoHyphens/>
              <w:snapToGrid w:val="0"/>
              <w:rPr>
                <w:rFonts w:ascii="Calibri" w:hAnsi="Calibri" w:cs="Calibri"/>
                <w:color w:val="000000"/>
                <w:lang w:eastAsia="ar-SA"/>
              </w:rPr>
            </w:pPr>
          </w:p>
        </w:tc>
        <w:tc>
          <w:tcPr>
            <w:tcW w:w="4868" w:type="dxa"/>
            <w:tcBorders>
              <w:top w:val="single" w:sz="4" w:space="0" w:color="auto"/>
              <w:left w:val="single" w:sz="4" w:space="0" w:color="000000"/>
              <w:bottom w:val="single" w:sz="4" w:space="0" w:color="auto"/>
              <w:right w:val="single" w:sz="4" w:space="0" w:color="auto"/>
            </w:tcBorders>
            <w:vAlign w:val="center"/>
          </w:tcPr>
          <w:p w:rsidR="00F504E6" w:rsidRDefault="00F504E6">
            <w:pPr>
              <w:tabs>
                <w:tab w:val="left" w:pos="142"/>
              </w:tabs>
              <w:snapToGrid w:val="0"/>
              <w:ind w:left="2624" w:hanging="2624"/>
              <w:rPr>
                <w:rFonts w:ascii="Calibri" w:hAnsi="Calibri" w:cs="Calibri"/>
                <w:color w:val="000000"/>
              </w:rPr>
            </w:pPr>
          </w:p>
        </w:tc>
      </w:tr>
      <w:tr w:rsidR="00F504E6">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504E6" w:rsidRDefault="00F504E6">
            <w:pPr>
              <w:tabs>
                <w:tab w:val="left" w:pos="142"/>
              </w:tabs>
              <w:suppressAutoHyphens/>
              <w:snapToGrid w:val="0"/>
              <w:rPr>
                <w:rFonts w:ascii="Calibri" w:hAnsi="Calibri" w:cs="Calibri"/>
                <w:color w:val="000000"/>
                <w:sz w:val="22"/>
                <w:szCs w:val="22"/>
                <w:lang w:eastAsia="ar-SA"/>
              </w:rPr>
            </w:pPr>
            <w:r>
              <w:rPr>
                <w:rFonts w:ascii="Calibri" w:hAnsi="Calibri" w:cs="Calibri"/>
                <w:color w:val="000000"/>
                <w:sz w:val="22"/>
                <w:szCs w:val="22"/>
                <w:lang w:eastAsia="ar-SA"/>
              </w:rPr>
              <w:t>Eventuali note aggiuntive</w:t>
            </w:r>
          </w:p>
          <w:p w:rsidR="00A71691" w:rsidRDefault="00A71691">
            <w:pPr>
              <w:tabs>
                <w:tab w:val="left" w:pos="142"/>
              </w:tabs>
              <w:suppressAutoHyphens/>
              <w:snapToGrid w:val="0"/>
              <w:rPr>
                <w:rFonts w:ascii="Calibri" w:hAnsi="Calibri" w:cs="Calibri"/>
                <w:color w:val="000000"/>
                <w:sz w:val="22"/>
                <w:szCs w:val="22"/>
                <w:lang w:eastAsia="ar-SA"/>
              </w:rPr>
            </w:pPr>
          </w:p>
          <w:p w:rsidR="00A71691" w:rsidRDefault="00A71691">
            <w:pPr>
              <w:tabs>
                <w:tab w:val="left" w:pos="142"/>
              </w:tabs>
              <w:suppressAutoHyphens/>
              <w:snapToGrid w:val="0"/>
              <w:rPr>
                <w:rFonts w:ascii="Calibri" w:hAnsi="Calibri" w:cs="Calibri"/>
                <w:color w:val="000000"/>
                <w:sz w:val="22"/>
                <w:szCs w:val="22"/>
                <w:lang w:eastAsia="ar-SA"/>
              </w:rPr>
            </w:pPr>
          </w:p>
          <w:p w:rsidR="00A71691" w:rsidRDefault="00A71691">
            <w:pPr>
              <w:tabs>
                <w:tab w:val="left" w:pos="142"/>
              </w:tabs>
              <w:suppressAutoHyphens/>
              <w:snapToGrid w:val="0"/>
              <w:rPr>
                <w:rFonts w:ascii="Calibri" w:hAnsi="Calibri" w:cs="Calibri"/>
                <w:color w:val="000000"/>
                <w:lang w:eastAsia="ar-SA"/>
              </w:rPr>
            </w:pPr>
          </w:p>
        </w:tc>
        <w:tc>
          <w:tcPr>
            <w:tcW w:w="4868" w:type="dxa"/>
            <w:tcBorders>
              <w:top w:val="single" w:sz="4" w:space="0" w:color="auto"/>
              <w:left w:val="single" w:sz="4" w:space="0" w:color="000000"/>
              <w:bottom w:val="single" w:sz="4" w:space="0" w:color="auto"/>
              <w:right w:val="single" w:sz="4" w:space="0" w:color="auto"/>
            </w:tcBorders>
            <w:vAlign w:val="center"/>
          </w:tcPr>
          <w:p w:rsidR="00F504E6" w:rsidRDefault="00F504E6">
            <w:pPr>
              <w:tabs>
                <w:tab w:val="left" w:pos="142"/>
              </w:tabs>
              <w:snapToGrid w:val="0"/>
              <w:ind w:left="2624" w:hanging="2624"/>
              <w:rPr>
                <w:rFonts w:ascii="Calibri" w:hAnsi="Calibri" w:cs="Calibri"/>
                <w:color w:val="000000"/>
              </w:rPr>
            </w:pPr>
          </w:p>
        </w:tc>
      </w:tr>
      <w:tr w:rsidR="00F504E6">
        <w:tblPrEx>
          <w:tblCellMar>
            <w:top w:w="0" w:type="dxa"/>
            <w:left w:w="0" w:type="dxa"/>
            <w:bottom w:w="0" w:type="dxa"/>
            <w:right w:w="0" w:type="dxa"/>
          </w:tblCellMar>
        </w:tblPrEx>
        <w:trPr>
          <w:gridBefore w:val="1"/>
          <w:gridAfter w:val="2"/>
          <w:wBefore w:w="102" w:type="dxa"/>
          <w:wAfter w:w="7156" w:type="dxa"/>
          <w:trHeight w:hRule="exact" w:val="406"/>
        </w:trPr>
        <w:tc>
          <w:tcPr>
            <w:tcW w:w="9681" w:type="dxa"/>
            <w:gridSpan w:val="5"/>
            <w:tcBorders>
              <w:top w:val="single" w:sz="4" w:space="0" w:color="008000"/>
              <w:left w:val="single" w:sz="4" w:space="0" w:color="008000"/>
              <w:bottom w:val="single" w:sz="4" w:space="0" w:color="008000"/>
              <w:right w:val="single" w:sz="4" w:space="0" w:color="008000"/>
            </w:tcBorders>
            <w:shd w:val="clear" w:color="auto" w:fill="CCFFCC"/>
          </w:tcPr>
          <w:p w:rsidR="00F504E6" w:rsidRDefault="00F504E6">
            <w:pPr>
              <w:pStyle w:val="TableParagraph"/>
              <w:kinsoku w:val="0"/>
              <w:overflowPunct w:val="0"/>
              <w:spacing w:before="51"/>
              <w:ind w:left="111" w:hanging="111"/>
            </w:pPr>
            <w:r>
              <w:rPr>
                <w:rFonts w:ascii="Calibri" w:hAnsi="Calibri" w:cs="Calibri"/>
                <w:b/>
                <w:bCs/>
                <w:spacing w:val="-1"/>
                <w:sz w:val="20"/>
                <w:szCs w:val="20"/>
              </w:rPr>
              <w:lastRenderedPageBreak/>
              <w:t xml:space="preserve"> 2.2 </w:t>
            </w:r>
            <w:r>
              <w:rPr>
                <w:rFonts w:ascii="Calibri" w:hAnsi="Calibri" w:cs="Calibri"/>
                <w:b/>
                <w:bCs/>
                <w:spacing w:val="-13"/>
                <w:sz w:val="20"/>
                <w:szCs w:val="20"/>
              </w:rPr>
              <w:t xml:space="preserve">   </w:t>
            </w:r>
            <w:r>
              <w:rPr>
                <w:rFonts w:ascii="Calibri" w:hAnsi="Calibri" w:cs="Calibri"/>
                <w:b/>
                <w:bCs/>
                <w:spacing w:val="-1"/>
                <w:sz w:val="20"/>
                <w:szCs w:val="20"/>
              </w:rPr>
              <w:t>PRESTAZIONI</w:t>
            </w:r>
            <w:r>
              <w:rPr>
                <w:rFonts w:ascii="Calibri" w:hAnsi="Calibri" w:cs="Calibri"/>
                <w:b/>
                <w:bCs/>
                <w:spacing w:val="-11"/>
                <w:sz w:val="20"/>
                <w:szCs w:val="20"/>
              </w:rPr>
              <w:t xml:space="preserve">  </w:t>
            </w:r>
            <w:r>
              <w:rPr>
                <w:rFonts w:ascii="Calibri" w:hAnsi="Calibri" w:cs="Calibri"/>
                <w:b/>
                <w:bCs/>
                <w:spacing w:val="-1"/>
                <w:sz w:val="20"/>
                <w:szCs w:val="20"/>
              </w:rPr>
              <w:t>SCOLASTICHE</w:t>
            </w:r>
          </w:p>
        </w:tc>
      </w:tr>
      <w:tr w:rsidR="00F504E6">
        <w:tblPrEx>
          <w:tblCellMar>
            <w:top w:w="0" w:type="dxa"/>
            <w:left w:w="0" w:type="dxa"/>
            <w:bottom w:w="0" w:type="dxa"/>
            <w:right w:w="0" w:type="dxa"/>
          </w:tblCellMar>
        </w:tblPrEx>
        <w:trPr>
          <w:gridBefore w:val="1"/>
          <w:gridAfter w:val="2"/>
          <w:wBefore w:w="102" w:type="dxa"/>
          <w:wAfter w:w="7156" w:type="dxa"/>
          <w:cantSplit/>
          <w:trHeight w:hRule="exact" w:val="342"/>
        </w:trPr>
        <w:tc>
          <w:tcPr>
            <w:tcW w:w="2162" w:type="dxa"/>
            <w:vMerge w:val="restart"/>
            <w:tcBorders>
              <w:top w:val="single" w:sz="4" w:space="0" w:color="008000"/>
              <w:left w:val="single" w:sz="4" w:space="0" w:color="000000"/>
              <w:bottom w:val="single" w:sz="4" w:space="0" w:color="000000"/>
              <w:right w:val="single" w:sz="4" w:space="0" w:color="000000"/>
            </w:tcBorders>
          </w:tcPr>
          <w:p w:rsidR="00F504E6" w:rsidRDefault="00F504E6">
            <w:pPr>
              <w:pStyle w:val="TableParagraph"/>
              <w:kinsoku w:val="0"/>
              <w:overflowPunct w:val="0"/>
              <w:spacing w:line="200" w:lineRule="exact"/>
              <w:ind w:hanging="111"/>
              <w:rPr>
                <w:sz w:val="20"/>
                <w:szCs w:val="20"/>
              </w:rPr>
            </w:pPr>
          </w:p>
          <w:p w:rsidR="00F504E6" w:rsidRDefault="00F504E6">
            <w:pPr>
              <w:pStyle w:val="TableParagraph"/>
              <w:kinsoku w:val="0"/>
              <w:overflowPunct w:val="0"/>
              <w:spacing w:before="17" w:line="240" w:lineRule="exact"/>
              <w:ind w:hanging="111"/>
            </w:pPr>
          </w:p>
          <w:p w:rsidR="00F504E6" w:rsidRDefault="00F504E6">
            <w:pPr>
              <w:pStyle w:val="TableParagraph"/>
              <w:kinsoku w:val="0"/>
              <w:overflowPunct w:val="0"/>
              <w:spacing w:line="243" w:lineRule="exact"/>
              <w:ind w:left="111" w:hanging="111"/>
              <w:jc w:val="center"/>
              <w:rPr>
                <w:rFonts w:ascii="Calibri" w:hAnsi="Calibri" w:cs="Calibri"/>
                <w:sz w:val="20"/>
                <w:szCs w:val="20"/>
              </w:rPr>
            </w:pPr>
            <w:r>
              <w:rPr>
                <w:rFonts w:ascii="Calibri" w:hAnsi="Calibri" w:cs="Calibri"/>
                <w:b/>
                <w:bCs/>
                <w:sz w:val="20"/>
                <w:szCs w:val="20"/>
              </w:rPr>
              <w:t>Lettura</w:t>
            </w:r>
          </w:p>
          <w:p w:rsidR="00F504E6" w:rsidRDefault="00F504E6">
            <w:pPr>
              <w:pStyle w:val="TableParagraph"/>
              <w:kinsoku w:val="0"/>
              <w:overflowPunct w:val="0"/>
              <w:spacing w:line="194" w:lineRule="exact"/>
              <w:ind w:left="111" w:hanging="111"/>
              <w:jc w:val="center"/>
            </w:pPr>
            <w:r>
              <w:rPr>
                <w:rFonts w:ascii="Calibri" w:hAnsi="Calibri" w:cs="Calibri"/>
                <w:spacing w:val="-1"/>
                <w:sz w:val="16"/>
                <w:szCs w:val="16"/>
              </w:rPr>
              <w:t>(velocità, correttezza)</w:t>
            </w:r>
          </w:p>
        </w:tc>
        <w:tc>
          <w:tcPr>
            <w:tcW w:w="7519" w:type="dxa"/>
            <w:gridSpan w:val="4"/>
            <w:tcBorders>
              <w:top w:val="single" w:sz="4" w:space="0" w:color="008000"/>
              <w:left w:val="single" w:sz="4" w:space="0" w:color="000000"/>
              <w:bottom w:val="single" w:sz="4" w:space="0" w:color="000000"/>
              <w:right w:val="single" w:sz="4" w:space="0" w:color="000000"/>
            </w:tcBorders>
          </w:tcPr>
          <w:p w:rsidR="00F504E6" w:rsidRDefault="00F504E6">
            <w:pPr>
              <w:tabs>
                <w:tab w:val="left" w:pos="717"/>
              </w:tabs>
              <w:kinsoku w:val="0"/>
              <w:overflowPunct w:val="0"/>
              <w:spacing w:before="8"/>
              <w:ind w:left="113"/>
              <w:rPr>
                <w:rFonts w:cs="Times New Roman"/>
              </w:rPr>
            </w:pPr>
            <w:r>
              <w:rPr>
                <w:rFonts w:ascii="Calibri" w:hAnsi="Calibri" w:cs="Calibri"/>
                <w:sz w:val="20"/>
                <w:szCs w:val="20"/>
              </w:rPr>
              <w:t xml:space="preserve">[  ]    </w:t>
            </w:r>
            <w:r>
              <w:rPr>
                <w:rFonts w:ascii="Calibri" w:hAnsi="Calibri" w:cs="Calibri"/>
                <w:spacing w:val="-1"/>
                <w:sz w:val="20"/>
                <w:szCs w:val="20"/>
              </w:rPr>
              <w:t>Legge regolarmente</w:t>
            </w:r>
          </w:p>
        </w:tc>
      </w:tr>
      <w:tr w:rsidR="00F504E6">
        <w:tblPrEx>
          <w:tblCellMar>
            <w:top w:w="0" w:type="dxa"/>
            <w:left w:w="0" w:type="dxa"/>
            <w:bottom w:w="0" w:type="dxa"/>
            <w:right w:w="0" w:type="dxa"/>
          </w:tblCellMar>
        </w:tblPrEx>
        <w:trPr>
          <w:gridBefore w:val="1"/>
          <w:gridAfter w:val="2"/>
          <w:wBefore w:w="102" w:type="dxa"/>
          <w:wAfter w:w="7156" w:type="dxa"/>
          <w:cantSplit/>
          <w:trHeight w:hRule="exact" w:val="342"/>
        </w:trPr>
        <w:tc>
          <w:tcPr>
            <w:tcW w:w="2162" w:type="dxa"/>
            <w:vMerge/>
            <w:tcBorders>
              <w:top w:val="single" w:sz="4" w:space="0" w:color="000000"/>
              <w:left w:val="single" w:sz="4" w:space="0" w:color="000000"/>
              <w:bottom w:val="single" w:sz="4" w:space="0" w:color="000000"/>
              <w:right w:val="single" w:sz="4" w:space="0" w:color="000000"/>
            </w:tcBorders>
          </w:tcPr>
          <w:p w:rsidR="00F504E6" w:rsidRDefault="00F504E6">
            <w:pPr>
              <w:pStyle w:val="TableParagraph"/>
              <w:kinsoku w:val="0"/>
              <w:overflowPunct w:val="0"/>
              <w:spacing w:line="200" w:lineRule="exact"/>
              <w:ind w:hanging="111"/>
              <w:rPr>
                <w:sz w:val="20"/>
                <w:szCs w:val="20"/>
              </w:rPr>
            </w:pPr>
          </w:p>
        </w:tc>
        <w:tc>
          <w:tcPr>
            <w:tcW w:w="7519" w:type="dxa"/>
            <w:gridSpan w:val="4"/>
            <w:tcBorders>
              <w:top w:val="single" w:sz="4" w:space="0" w:color="000000"/>
              <w:left w:val="single" w:sz="4" w:space="0" w:color="000000"/>
              <w:bottom w:val="single" w:sz="4" w:space="0" w:color="000000"/>
              <w:right w:val="single" w:sz="4" w:space="0" w:color="000000"/>
            </w:tcBorders>
          </w:tcPr>
          <w:p w:rsidR="00F504E6" w:rsidRDefault="00F504E6">
            <w:pPr>
              <w:tabs>
                <w:tab w:val="left" w:pos="717"/>
              </w:tabs>
              <w:kinsoku w:val="0"/>
              <w:overflowPunct w:val="0"/>
              <w:spacing w:before="8"/>
              <w:ind w:left="113"/>
              <w:rPr>
                <w:rFonts w:ascii="Calibri" w:hAnsi="Calibri" w:cs="Calibri"/>
                <w:spacing w:val="-1"/>
                <w:sz w:val="20"/>
                <w:szCs w:val="20"/>
              </w:rPr>
            </w:pPr>
            <w:r>
              <w:rPr>
                <w:rFonts w:ascii="Calibri" w:hAnsi="Calibri" w:cs="Calibri"/>
                <w:sz w:val="20"/>
                <w:szCs w:val="20"/>
              </w:rPr>
              <w:t xml:space="preserve">[  ]    </w:t>
            </w:r>
            <w:r>
              <w:rPr>
                <w:rFonts w:ascii="Calibri" w:hAnsi="Calibri" w:cs="Calibri"/>
                <w:spacing w:val="-1"/>
                <w:sz w:val="20"/>
                <w:szCs w:val="20"/>
              </w:rPr>
              <w:t>Legge</w:t>
            </w:r>
            <w:r>
              <w:rPr>
                <w:rFonts w:ascii="Calibri" w:hAnsi="Calibri" w:cs="Calibri"/>
                <w:spacing w:val="-8"/>
                <w:sz w:val="20"/>
                <w:szCs w:val="20"/>
              </w:rPr>
              <w:t xml:space="preserve"> </w:t>
            </w:r>
            <w:r>
              <w:rPr>
                <w:rFonts w:ascii="Calibri" w:hAnsi="Calibri" w:cs="Calibri"/>
                <w:sz w:val="20"/>
                <w:szCs w:val="20"/>
              </w:rPr>
              <w:t>lentamente commettendo</w:t>
            </w:r>
            <w:r>
              <w:rPr>
                <w:rFonts w:ascii="Calibri" w:hAnsi="Calibri" w:cs="Calibri"/>
                <w:spacing w:val="-8"/>
                <w:sz w:val="20"/>
                <w:szCs w:val="20"/>
              </w:rPr>
              <w:t xml:space="preserve"> </w:t>
            </w:r>
            <w:r>
              <w:rPr>
                <w:rFonts w:ascii="Calibri" w:hAnsi="Calibri" w:cs="Calibri"/>
                <w:spacing w:val="-1"/>
                <w:sz w:val="20"/>
                <w:szCs w:val="20"/>
              </w:rPr>
              <w:t>pochi</w:t>
            </w:r>
            <w:r>
              <w:rPr>
                <w:rFonts w:ascii="Calibri" w:hAnsi="Calibri" w:cs="Calibri"/>
                <w:spacing w:val="-6"/>
                <w:sz w:val="20"/>
                <w:szCs w:val="20"/>
              </w:rPr>
              <w:t xml:space="preserve"> </w:t>
            </w:r>
            <w:r>
              <w:rPr>
                <w:rFonts w:ascii="Calibri" w:hAnsi="Calibri" w:cs="Calibri"/>
                <w:sz w:val="20"/>
                <w:szCs w:val="20"/>
              </w:rPr>
              <w:t>errori</w:t>
            </w:r>
          </w:p>
        </w:tc>
      </w:tr>
      <w:tr w:rsidR="00F504E6">
        <w:tblPrEx>
          <w:tblCellMar>
            <w:top w:w="0" w:type="dxa"/>
            <w:left w:w="0" w:type="dxa"/>
            <w:bottom w:w="0" w:type="dxa"/>
            <w:right w:w="0" w:type="dxa"/>
          </w:tblCellMar>
        </w:tblPrEx>
        <w:trPr>
          <w:gridBefore w:val="1"/>
          <w:gridAfter w:val="2"/>
          <w:wBefore w:w="102" w:type="dxa"/>
          <w:wAfter w:w="7156" w:type="dxa"/>
          <w:cantSplit/>
          <w:trHeight w:hRule="exact" w:val="342"/>
        </w:trPr>
        <w:tc>
          <w:tcPr>
            <w:tcW w:w="2162" w:type="dxa"/>
            <w:vMerge/>
            <w:tcBorders>
              <w:top w:val="single" w:sz="4" w:space="0" w:color="000000"/>
              <w:left w:val="single" w:sz="4" w:space="0" w:color="000000"/>
              <w:bottom w:val="single" w:sz="4" w:space="0" w:color="000000"/>
              <w:right w:val="single" w:sz="4" w:space="0" w:color="000000"/>
            </w:tcBorders>
          </w:tcPr>
          <w:p w:rsidR="00F504E6" w:rsidRDefault="00F504E6">
            <w:pPr>
              <w:pStyle w:val="TableParagraph"/>
              <w:kinsoku w:val="0"/>
              <w:overflowPunct w:val="0"/>
              <w:spacing w:line="200" w:lineRule="exact"/>
              <w:ind w:hanging="111"/>
              <w:rPr>
                <w:sz w:val="20"/>
                <w:szCs w:val="20"/>
              </w:rPr>
            </w:pPr>
          </w:p>
        </w:tc>
        <w:tc>
          <w:tcPr>
            <w:tcW w:w="7519" w:type="dxa"/>
            <w:gridSpan w:val="4"/>
            <w:tcBorders>
              <w:top w:val="single" w:sz="4" w:space="0" w:color="000000"/>
              <w:left w:val="single" w:sz="4" w:space="0" w:color="000000"/>
              <w:bottom w:val="single" w:sz="4" w:space="0" w:color="000000"/>
              <w:right w:val="single" w:sz="4" w:space="0" w:color="000000"/>
            </w:tcBorders>
          </w:tcPr>
          <w:p w:rsidR="00F504E6" w:rsidRDefault="00F504E6">
            <w:pPr>
              <w:tabs>
                <w:tab w:val="left" w:pos="717"/>
              </w:tabs>
              <w:kinsoku w:val="0"/>
              <w:overflowPunct w:val="0"/>
              <w:spacing w:before="8"/>
              <w:ind w:left="113"/>
              <w:rPr>
                <w:rFonts w:ascii="Calibri" w:hAnsi="Calibri" w:cs="Calibri"/>
                <w:spacing w:val="-1"/>
                <w:sz w:val="20"/>
                <w:szCs w:val="20"/>
              </w:rPr>
            </w:pPr>
            <w:r>
              <w:rPr>
                <w:rFonts w:ascii="Calibri" w:hAnsi="Calibri" w:cs="Calibri"/>
                <w:sz w:val="20"/>
                <w:szCs w:val="20"/>
              </w:rPr>
              <w:t xml:space="preserve">[  ]    </w:t>
            </w:r>
            <w:r>
              <w:rPr>
                <w:rFonts w:ascii="Calibri" w:hAnsi="Calibri" w:cs="Calibri"/>
                <w:spacing w:val="-1"/>
                <w:sz w:val="20"/>
                <w:szCs w:val="20"/>
              </w:rPr>
              <w:t>Legge</w:t>
            </w:r>
            <w:r>
              <w:rPr>
                <w:rFonts w:ascii="Calibri" w:hAnsi="Calibri" w:cs="Calibri"/>
                <w:spacing w:val="-8"/>
                <w:sz w:val="20"/>
                <w:szCs w:val="20"/>
              </w:rPr>
              <w:t xml:space="preserve"> </w:t>
            </w:r>
            <w:r>
              <w:rPr>
                <w:rFonts w:ascii="Calibri" w:hAnsi="Calibri" w:cs="Calibri"/>
                <w:spacing w:val="-1"/>
                <w:sz w:val="20"/>
                <w:szCs w:val="20"/>
              </w:rPr>
              <w:t>lentamente</w:t>
            </w:r>
            <w:r>
              <w:rPr>
                <w:rFonts w:ascii="Calibri" w:hAnsi="Calibri" w:cs="Calibri"/>
                <w:spacing w:val="-10"/>
                <w:sz w:val="20"/>
                <w:szCs w:val="20"/>
              </w:rPr>
              <w:t xml:space="preserve"> </w:t>
            </w:r>
            <w:r>
              <w:rPr>
                <w:rFonts w:ascii="Calibri" w:hAnsi="Calibri" w:cs="Calibri"/>
                <w:sz w:val="20"/>
                <w:szCs w:val="20"/>
              </w:rPr>
              <w:t>commettendo</w:t>
            </w:r>
            <w:r>
              <w:rPr>
                <w:rFonts w:ascii="Calibri" w:hAnsi="Calibri" w:cs="Calibri"/>
                <w:spacing w:val="-8"/>
                <w:sz w:val="20"/>
                <w:szCs w:val="20"/>
              </w:rPr>
              <w:t xml:space="preserve"> </w:t>
            </w:r>
            <w:r>
              <w:rPr>
                <w:rFonts w:ascii="Calibri" w:hAnsi="Calibri" w:cs="Calibri"/>
                <w:spacing w:val="-1"/>
                <w:sz w:val="20"/>
                <w:szCs w:val="20"/>
              </w:rPr>
              <w:t>molti</w:t>
            </w:r>
            <w:r>
              <w:rPr>
                <w:rFonts w:ascii="Calibri" w:hAnsi="Calibri" w:cs="Calibri"/>
                <w:spacing w:val="-9"/>
                <w:sz w:val="20"/>
                <w:szCs w:val="20"/>
              </w:rPr>
              <w:t xml:space="preserve"> </w:t>
            </w:r>
            <w:r>
              <w:rPr>
                <w:rFonts w:ascii="Calibri" w:hAnsi="Calibri" w:cs="Calibri"/>
                <w:spacing w:val="-1"/>
                <w:sz w:val="20"/>
                <w:szCs w:val="20"/>
              </w:rPr>
              <w:t>errori</w:t>
            </w:r>
          </w:p>
        </w:tc>
      </w:tr>
      <w:tr w:rsidR="00F504E6">
        <w:tblPrEx>
          <w:tblCellMar>
            <w:top w:w="0" w:type="dxa"/>
            <w:left w:w="0" w:type="dxa"/>
            <w:bottom w:w="0" w:type="dxa"/>
            <w:right w:w="0" w:type="dxa"/>
          </w:tblCellMar>
        </w:tblPrEx>
        <w:trPr>
          <w:gridBefore w:val="1"/>
          <w:gridAfter w:val="2"/>
          <w:wBefore w:w="102" w:type="dxa"/>
          <w:wAfter w:w="7156" w:type="dxa"/>
          <w:cantSplit/>
          <w:trHeight w:hRule="exact" w:val="341"/>
        </w:trPr>
        <w:tc>
          <w:tcPr>
            <w:tcW w:w="2162" w:type="dxa"/>
            <w:vMerge/>
            <w:tcBorders>
              <w:top w:val="single" w:sz="2" w:space="0" w:color="000000"/>
              <w:left w:val="single" w:sz="4" w:space="0" w:color="000000"/>
              <w:bottom w:val="single" w:sz="4" w:space="0" w:color="000000"/>
              <w:right w:val="single" w:sz="4" w:space="0" w:color="000000"/>
            </w:tcBorders>
          </w:tcPr>
          <w:p w:rsidR="00F504E6" w:rsidRDefault="00F504E6">
            <w:pPr>
              <w:numPr>
                <w:ilvl w:val="0"/>
                <w:numId w:val="25"/>
              </w:numPr>
              <w:tabs>
                <w:tab w:val="left" w:pos="717"/>
              </w:tabs>
              <w:kinsoku w:val="0"/>
              <w:overflowPunct w:val="0"/>
              <w:spacing w:before="8"/>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tcPr>
          <w:p w:rsidR="00F504E6" w:rsidRDefault="00F504E6">
            <w:pPr>
              <w:tabs>
                <w:tab w:val="left" w:pos="717"/>
              </w:tabs>
              <w:kinsoku w:val="0"/>
              <w:overflowPunct w:val="0"/>
              <w:spacing w:before="6"/>
              <w:ind w:left="113"/>
              <w:rPr>
                <w:rFonts w:cs="Times New Roman"/>
              </w:rPr>
            </w:pPr>
            <w:r>
              <w:rPr>
                <w:rFonts w:ascii="Calibri" w:hAnsi="Calibri" w:cs="Calibri"/>
                <w:sz w:val="20"/>
                <w:szCs w:val="20"/>
              </w:rPr>
              <w:t xml:space="preserve">[  ]    </w:t>
            </w:r>
            <w:r>
              <w:rPr>
                <w:rFonts w:ascii="Calibri" w:hAnsi="Calibri" w:cs="Calibri"/>
                <w:spacing w:val="-1"/>
                <w:sz w:val="20"/>
                <w:szCs w:val="20"/>
              </w:rPr>
              <w:t>Legge</w:t>
            </w:r>
            <w:r>
              <w:rPr>
                <w:rFonts w:ascii="Calibri" w:hAnsi="Calibri" w:cs="Calibri"/>
                <w:spacing w:val="-8"/>
                <w:sz w:val="20"/>
                <w:szCs w:val="20"/>
              </w:rPr>
              <w:t xml:space="preserve"> </w:t>
            </w:r>
            <w:r>
              <w:rPr>
                <w:rFonts w:ascii="Calibri" w:hAnsi="Calibri" w:cs="Calibri"/>
                <w:sz w:val="20"/>
                <w:szCs w:val="20"/>
              </w:rPr>
              <w:t>velocemente</w:t>
            </w:r>
            <w:r>
              <w:rPr>
                <w:rFonts w:ascii="Calibri" w:hAnsi="Calibri" w:cs="Calibri"/>
                <w:spacing w:val="-8"/>
                <w:sz w:val="20"/>
                <w:szCs w:val="20"/>
              </w:rPr>
              <w:t xml:space="preserve"> </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z w:val="20"/>
                <w:szCs w:val="20"/>
              </w:rPr>
              <w:t>commette</w:t>
            </w:r>
            <w:r>
              <w:rPr>
                <w:rFonts w:ascii="Calibri" w:hAnsi="Calibri" w:cs="Calibri"/>
                <w:spacing w:val="-8"/>
                <w:sz w:val="20"/>
                <w:szCs w:val="20"/>
              </w:rPr>
              <w:t xml:space="preserve"> </w:t>
            </w:r>
            <w:r>
              <w:rPr>
                <w:rFonts w:ascii="Calibri" w:hAnsi="Calibri" w:cs="Calibri"/>
                <w:spacing w:val="-1"/>
                <w:sz w:val="20"/>
                <w:szCs w:val="20"/>
              </w:rPr>
              <w:t>molti</w:t>
            </w:r>
            <w:r>
              <w:rPr>
                <w:rFonts w:ascii="Calibri" w:hAnsi="Calibri" w:cs="Calibri"/>
                <w:spacing w:val="-7"/>
                <w:sz w:val="20"/>
                <w:szCs w:val="20"/>
              </w:rPr>
              <w:t xml:space="preserve"> </w:t>
            </w:r>
            <w:r>
              <w:rPr>
                <w:rFonts w:ascii="Calibri" w:hAnsi="Calibri" w:cs="Calibri"/>
                <w:sz w:val="20"/>
                <w:szCs w:val="20"/>
              </w:rPr>
              <w:t>errori</w:t>
            </w:r>
          </w:p>
        </w:tc>
      </w:tr>
      <w:tr w:rsidR="00F504E6">
        <w:tblPrEx>
          <w:tblCellMar>
            <w:top w:w="0" w:type="dxa"/>
            <w:left w:w="0" w:type="dxa"/>
            <w:bottom w:w="0" w:type="dxa"/>
            <w:right w:w="0" w:type="dxa"/>
          </w:tblCellMar>
        </w:tblPrEx>
        <w:trPr>
          <w:gridBefore w:val="1"/>
          <w:gridAfter w:val="1"/>
          <w:wBefore w:w="102" w:type="dxa"/>
          <w:wAfter w:w="7126" w:type="dxa"/>
          <w:cantSplit/>
          <w:trHeight w:hRule="exact" w:val="341"/>
        </w:trPr>
        <w:tc>
          <w:tcPr>
            <w:tcW w:w="2162" w:type="dxa"/>
            <w:vMerge w:val="restart"/>
            <w:tcBorders>
              <w:top w:val="single" w:sz="4" w:space="0" w:color="000000"/>
              <w:left w:val="single" w:sz="4" w:space="0" w:color="000000"/>
              <w:bottom w:val="nil"/>
              <w:right w:val="single" w:sz="4" w:space="0" w:color="000000"/>
            </w:tcBorders>
          </w:tcPr>
          <w:p w:rsidR="00F504E6" w:rsidRDefault="00F504E6">
            <w:pPr>
              <w:pStyle w:val="TableParagraph"/>
              <w:kinsoku w:val="0"/>
              <w:overflowPunct w:val="0"/>
              <w:spacing w:before="2" w:line="180" w:lineRule="exact"/>
              <w:ind w:left="182" w:hanging="111"/>
              <w:rPr>
                <w:rFonts w:ascii="Calibri" w:hAnsi="Calibri" w:cs="Calibri"/>
                <w:b/>
                <w:bCs/>
                <w:sz w:val="20"/>
                <w:szCs w:val="20"/>
              </w:rPr>
            </w:pPr>
          </w:p>
          <w:p w:rsidR="00F504E6" w:rsidRDefault="00F504E6">
            <w:pPr>
              <w:pStyle w:val="TableParagraph"/>
              <w:kinsoku w:val="0"/>
              <w:overflowPunct w:val="0"/>
              <w:spacing w:before="2" w:line="180" w:lineRule="exact"/>
              <w:ind w:left="182" w:hanging="111"/>
              <w:jc w:val="center"/>
              <w:rPr>
                <w:sz w:val="18"/>
                <w:szCs w:val="18"/>
              </w:rPr>
            </w:pPr>
            <w:r>
              <w:rPr>
                <w:rFonts w:ascii="Calibri" w:hAnsi="Calibri" w:cs="Calibri"/>
                <w:b/>
                <w:bCs/>
                <w:sz w:val="20"/>
                <w:szCs w:val="20"/>
              </w:rPr>
              <w:t>Comprensione</w:t>
            </w:r>
            <w:r>
              <w:rPr>
                <w:b/>
                <w:bCs/>
                <w:spacing w:val="23"/>
                <w:w w:val="99"/>
                <w:sz w:val="20"/>
                <w:szCs w:val="20"/>
              </w:rPr>
              <w:t xml:space="preserve"> </w:t>
            </w:r>
            <w:r>
              <w:rPr>
                <w:rFonts w:ascii="Calibri" w:hAnsi="Calibri" w:cs="Calibri"/>
                <w:b/>
                <w:bCs/>
                <w:sz w:val="20"/>
                <w:szCs w:val="20"/>
              </w:rPr>
              <w:t>del</w:t>
            </w:r>
            <w:r>
              <w:rPr>
                <w:rFonts w:ascii="Calibri" w:hAnsi="Calibri" w:cs="Calibri"/>
                <w:b/>
                <w:bCs/>
                <w:spacing w:val="-8"/>
                <w:sz w:val="20"/>
                <w:szCs w:val="20"/>
              </w:rPr>
              <w:t xml:space="preserve"> </w:t>
            </w:r>
            <w:r>
              <w:rPr>
                <w:rFonts w:ascii="Calibri" w:hAnsi="Calibri" w:cs="Calibri"/>
                <w:b/>
                <w:bCs/>
                <w:spacing w:val="-1"/>
                <w:sz w:val="20"/>
                <w:szCs w:val="20"/>
              </w:rPr>
              <w:t>testo</w:t>
            </w:r>
            <w:r>
              <w:rPr>
                <w:rFonts w:ascii="Calibri" w:hAnsi="Calibri" w:cs="Calibri"/>
                <w:b/>
                <w:bCs/>
                <w:spacing w:val="-5"/>
                <w:sz w:val="20"/>
                <w:szCs w:val="20"/>
              </w:rPr>
              <w:t xml:space="preserve"> </w:t>
            </w:r>
            <w:r>
              <w:rPr>
                <w:rFonts w:ascii="Calibri" w:hAnsi="Calibri" w:cs="Calibri"/>
                <w:b/>
                <w:bCs/>
                <w:spacing w:val="-1"/>
                <w:sz w:val="20"/>
                <w:szCs w:val="20"/>
              </w:rPr>
              <w:t>scritto</w:t>
            </w:r>
          </w:p>
        </w:tc>
        <w:tc>
          <w:tcPr>
            <w:tcW w:w="7519" w:type="dxa"/>
            <w:gridSpan w:val="4"/>
            <w:tcBorders>
              <w:top w:val="single" w:sz="4" w:space="0" w:color="000000"/>
              <w:left w:val="single" w:sz="4" w:space="0" w:color="000000"/>
              <w:bottom w:val="single" w:sz="4" w:space="0" w:color="000000"/>
              <w:right w:val="single" w:sz="4" w:space="0" w:color="000000"/>
            </w:tcBorders>
          </w:tcPr>
          <w:p w:rsidR="00F504E6" w:rsidRDefault="00F504E6">
            <w:pPr>
              <w:tabs>
                <w:tab w:val="left" w:pos="717"/>
              </w:tabs>
              <w:kinsoku w:val="0"/>
              <w:overflowPunct w:val="0"/>
              <w:spacing w:before="6"/>
              <w:ind w:left="113"/>
              <w:rPr>
                <w:rFonts w:cs="Times New Roman"/>
              </w:rPr>
            </w:pPr>
            <w:r>
              <w:rPr>
                <w:rFonts w:ascii="Calibri" w:hAnsi="Calibri" w:cs="Calibri"/>
                <w:sz w:val="20"/>
                <w:szCs w:val="20"/>
              </w:rPr>
              <w:t xml:space="preserve">[  ]    </w:t>
            </w:r>
            <w:r>
              <w:rPr>
                <w:rFonts w:ascii="Calibri" w:hAnsi="Calibri" w:cs="Calibri"/>
                <w:spacing w:val="-1"/>
                <w:sz w:val="20"/>
                <w:szCs w:val="20"/>
              </w:rPr>
              <w:t>Adeguata</w:t>
            </w:r>
          </w:p>
        </w:tc>
        <w:tc>
          <w:tcPr>
            <w:tcW w:w="30" w:type="dxa"/>
            <w:tcBorders>
              <w:top w:val="single" w:sz="4" w:space="0" w:color="000000"/>
              <w:left w:val="single" w:sz="4" w:space="0" w:color="000000"/>
              <w:bottom w:val="single" w:sz="2" w:space="0" w:color="000000"/>
              <w:right w:val="dotted" w:sz="4" w:space="0" w:color="000000"/>
            </w:tcBorders>
          </w:tcPr>
          <w:p w:rsidR="00F504E6" w:rsidRDefault="00F504E6">
            <w:pPr>
              <w:pStyle w:val="TableParagraph"/>
              <w:kinsoku w:val="0"/>
              <w:overflowPunct w:val="0"/>
              <w:ind w:left="1154" w:hanging="111"/>
              <w:rPr>
                <w:sz w:val="18"/>
                <w:szCs w:val="18"/>
              </w:rPr>
            </w:pPr>
          </w:p>
        </w:tc>
      </w:tr>
      <w:tr w:rsidR="00F504E6">
        <w:tblPrEx>
          <w:tblCellMar>
            <w:top w:w="0" w:type="dxa"/>
            <w:left w:w="0" w:type="dxa"/>
            <w:bottom w:w="0" w:type="dxa"/>
            <w:right w:w="0" w:type="dxa"/>
          </w:tblCellMar>
        </w:tblPrEx>
        <w:trPr>
          <w:gridBefore w:val="1"/>
          <w:gridAfter w:val="1"/>
          <w:wBefore w:w="102" w:type="dxa"/>
          <w:wAfter w:w="7126" w:type="dxa"/>
          <w:cantSplit/>
          <w:trHeight w:hRule="exact" w:val="341"/>
        </w:trPr>
        <w:tc>
          <w:tcPr>
            <w:tcW w:w="2162" w:type="dxa"/>
            <w:vMerge/>
            <w:tcBorders>
              <w:top w:val="nil"/>
              <w:left w:val="single" w:sz="4" w:space="0" w:color="000000"/>
              <w:bottom w:val="nil"/>
              <w:right w:val="single" w:sz="4" w:space="0" w:color="000000"/>
            </w:tcBorders>
          </w:tcPr>
          <w:p w:rsidR="00F504E6" w:rsidRDefault="00F504E6">
            <w:pPr>
              <w:pStyle w:val="TableParagraph"/>
              <w:kinsoku w:val="0"/>
              <w:overflowPunct w:val="0"/>
              <w:spacing w:before="2" w:line="180" w:lineRule="exact"/>
              <w:ind w:hanging="111"/>
              <w:rPr>
                <w:sz w:val="18"/>
                <w:szCs w:val="18"/>
              </w:rPr>
            </w:pPr>
          </w:p>
        </w:tc>
        <w:tc>
          <w:tcPr>
            <w:tcW w:w="7519" w:type="dxa"/>
            <w:gridSpan w:val="4"/>
            <w:tcBorders>
              <w:top w:val="single" w:sz="4" w:space="0" w:color="000000"/>
              <w:left w:val="single" w:sz="4" w:space="0" w:color="000000"/>
              <w:bottom w:val="single" w:sz="4" w:space="0" w:color="000000"/>
              <w:right w:val="single" w:sz="4" w:space="0" w:color="000000"/>
            </w:tcBorders>
          </w:tcPr>
          <w:p w:rsidR="00F504E6" w:rsidRDefault="00F504E6">
            <w:pPr>
              <w:tabs>
                <w:tab w:val="left" w:pos="717"/>
              </w:tabs>
              <w:kinsoku w:val="0"/>
              <w:overflowPunct w:val="0"/>
              <w:spacing w:before="6"/>
              <w:ind w:left="113"/>
              <w:rPr>
                <w:rFonts w:cs="Times New Roman"/>
              </w:rPr>
            </w:pPr>
            <w:r>
              <w:rPr>
                <w:rFonts w:ascii="Calibri" w:hAnsi="Calibri" w:cs="Calibri"/>
                <w:sz w:val="20"/>
                <w:szCs w:val="20"/>
              </w:rPr>
              <w:t xml:space="preserve">[  ]    </w:t>
            </w:r>
            <w:r>
              <w:rPr>
                <w:rFonts w:ascii="Calibri" w:hAnsi="Calibri" w:cs="Calibri"/>
                <w:spacing w:val="-1"/>
                <w:sz w:val="20"/>
                <w:szCs w:val="20"/>
              </w:rPr>
              <w:t>Parzialmente adeguata</w:t>
            </w:r>
          </w:p>
        </w:tc>
        <w:tc>
          <w:tcPr>
            <w:tcW w:w="30" w:type="dxa"/>
            <w:tcBorders>
              <w:top w:val="single" w:sz="4" w:space="0" w:color="000000"/>
              <w:left w:val="single" w:sz="4" w:space="0" w:color="000000"/>
              <w:bottom w:val="single" w:sz="2" w:space="0" w:color="000000"/>
              <w:right w:val="dotted" w:sz="4" w:space="0" w:color="000000"/>
            </w:tcBorders>
          </w:tcPr>
          <w:p w:rsidR="00F504E6" w:rsidRDefault="00F504E6">
            <w:pPr>
              <w:pStyle w:val="TableParagraph"/>
              <w:kinsoku w:val="0"/>
              <w:overflowPunct w:val="0"/>
              <w:ind w:left="1154" w:hanging="111"/>
              <w:rPr>
                <w:sz w:val="18"/>
                <w:szCs w:val="18"/>
              </w:rPr>
            </w:pPr>
          </w:p>
        </w:tc>
      </w:tr>
      <w:tr w:rsidR="00F504E6">
        <w:tblPrEx>
          <w:tblCellMar>
            <w:top w:w="0" w:type="dxa"/>
            <w:left w:w="0" w:type="dxa"/>
            <w:bottom w:w="0" w:type="dxa"/>
            <w:right w:w="0" w:type="dxa"/>
          </w:tblCellMar>
        </w:tblPrEx>
        <w:trPr>
          <w:gridBefore w:val="1"/>
          <w:gridAfter w:val="1"/>
          <w:wBefore w:w="102" w:type="dxa"/>
          <w:wAfter w:w="7126" w:type="dxa"/>
          <w:cantSplit/>
          <w:trHeight w:hRule="exact" w:val="341"/>
        </w:trPr>
        <w:tc>
          <w:tcPr>
            <w:tcW w:w="2162" w:type="dxa"/>
            <w:vMerge/>
            <w:tcBorders>
              <w:top w:val="nil"/>
              <w:left w:val="single" w:sz="4" w:space="0" w:color="000000"/>
              <w:bottom w:val="single" w:sz="2" w:space="0" w:color="000000"/>
              <w:right w:val="single" w:sz="4" w:space="0" w:color="000000"/>
            </w:tcBorders>
          </w:tcPr>
          <w:p w:rsidR="00F504E6" w:rsidRDefault="00F504E6">
            <w:pPr>
              <w:pStyle w:val="TableParagraph"/>
              <w:kinsoku w:val="0"/>
              <w:overflowPunct w:val="0"/>
              <w:spacing w:before="2" w:line="180" w:lineRule="exact"/>
              <w:ind w:hanging="111"/>
              <w:rPr>
                <w:sz w:val="18"/>
                <w:szCs w:val="18"/>
              </w:rPr>
            </w:pPr>
          </w:p>
        </w:tc>
        <w:tc>
          <w:tcPr>
            <w:tcW w:w="7519" w:type="dxa"/>
            <w:gridSpan w:val="4"/>
            <w:tcBorders>
              <w:top w:val="single" w:sz="4" w:space="0" w:color="000000"/>
              <w:left w:val="single" w:sz="4" w:space="0" w:color="000000"/>
              <w:bottom w:val="single" w:sz="4" w:space="0" w:color="000000"/>
              <w:right w:val="single" w:sz="4" w:space="0" w:color="000000"/>
            </w:tcBorders>
          </w:tcPr>
          <w:p w:rsidR="00F504E6" w:rsidRDefault="00F504E6">
            <w:pPr>
              <w:tabs>
                <w:tab w:val="left" w:pos="717"/>
              </w:tabs>
              <w:kinsoku w:val="0"/>
              <w:overflowPunct w:val="0"/>
              <w:spacing w:before="6"/>
              <w:ind w:left="113"/>
              <w:rPr>
                <w:rFonts w:cs="Times New Roman"/>
              </w:rPr>
            </w:pPr>
            <w:r>
              <w:rPr>
                <w:rFonts w:ascii="Calibri" w:hAnsi="Calibri" w:cs="Calibri"/>
                <w:sz w:val="20"/>
                <w:szCs w:val="20"/>
              </w:rPr>
              <w:t xml:space="preserve">[  ]    </w:t>
            </w:r>
            <w:r>
              <w:rPr>
                <w:rFonts w:ascii="Calibri" w:hAnsi="Calibri" w:cs="Calibri"/>
                <w:spacing w:val="-1"/>
                <w:sz w:val="20"/>
                <w:szCs w:val="20"/>
              </w:rPr>
              <w:t>Inadeguata</w:t>
            </w:r>
          </w:p>
        </w:tc>
        <w:tc>
          <w:tcPr>
            <w:tcW w:w="30" w:type="dxa"/>
            <w:tcBorders>
              <w:top w:val="single" w:sz="4" w:space="0" w:color="000000"/>
              <w:left w:val="single" w:sz="4" w:space="0" w:color="000000"/>
              <w:bottom w:val="single" w:sz="2" w:space="0" w:color="000000"/>
              <w:right w:val="dotted" w:sz="4" w:space="0" w:color="000000"/>
            </w:tcBorders>
          </w:tcPr>
          <w:p w:rsidR="00F504E6" w:rsidRDefault="00F504E6">
            <w:pPr>
              <w:pStyle w:val="TableParagraph"/>
              <w:kinsoku w:val="0"/>
              <w:overflowPunct w:val="0"/>
              <w:ind w:left="1154" w:hanging="111"/>
              <w:rPr>
                <w:sz w:val="18"/>
                <w:szCs w:val="18"/>
              </w:rPr>
            </w:pPr>
          </w:p>
        </w:tc>
      </w:tr>
      <w:tr w:rsidR="00F504E6">
        <w:tblPrEx>
          <w:tblCellMar>
            <w:top w:w="0" w:type="dxa"/>
            <w:left w:w="0" w:type="dxa"/>
            <w:bottom w:w="0" w:type="dxa"/>
            <w:right w:w="0" w:type="dxa"/>
          </w:tblCellMar>
        </w:tblPrEx>
        <w:trPr>
          <w:gridBefore w:val="1"/>
          <w:gridAfter w:val="1"/>
          <w:wBefore w:w="102" w:type="dxa"/>
          <w:wAfter w:w="7126" w:type="dxa"/>
          <w:cantSplit/>
          <w:trHeight w:hRule="exact" w:val="341"/>
        </w:trPr>
        <w:tc>
          <w:tcPr>
            <w:tcW w:w="2162" w:type="dxa"/>
            <w:vMerge w:val="restart"/>
            <w:tcBorders>
              <w:top w:val="nil"/>
              <w:left w:val="single" w:sz="4" w:space="0" w:color="000000"/>
              <w:bottom w:val="nil"/>
              <w:right w:val="single" w:sz="4" w:space="0" w:color="000000"/>
            </w:tcBorders>
          </w:tcPr>
          <w:p w:rsidR="00F504E6" w:rsidRDefault="00F504E6">
            <w:pPr>
              <w:pStyle w:val="TableParagraph"/>
              <w:kinsoku w:val="0"/>
              <w:overflowPunct w:val="0"/>
              <w:spacing w:before="2" w:line="180" w:lineRule="exact"/>
              <w:ind w:hanging="111"/>
              <w:rPr>
                <w:sz w:val="18"/>
                <w:szCs w:val="18"/>
              </w:rPr>
            </w:pPr>
          </w:p>
          <w:p w:rsidR="00F504E6" w:rsidRDefault="00F504E6">
            <w:pPr>
              <w:pStyle w:val="TableParagraph"/>
              <w:kinsoku w:val="0"/>
              <w:overflowPunct w:val="0"/>
              <w:ind w:left="182" w:hanging="111"/>
              <w:jc w:val="center"/>
              <w:rPr>
                <w:rFonts w:ascii="Calibri" w:hAnsi="Calibri" w:cs="Calibri"/>
                <w:b/>
                <w:bCs/>
                <w:sz w:val="20"/>
                <w:szCs w:val="20"/>
              </w:rPr>
            </w:pPr>
            <w:r>
              <w:rPr>
                <w:rFonts w:ascii="Calibri" w:hAnsi="Calibri" w:cs="Calibri"/>
                <w:b/>
                <w:bCs/>
                <w:sz w:val="20"/>
                <w:szCs w:val="20"/>
              </w:rPr>
              <w:t xml:space="preserve">Comprensione </w:t>
            </w:r>
          </w:p>
          <w:p w:rsidR="00F504E6" w:rsidRDefault="00F504E6">
            <w:pPr>
              <w:pStyle w:val="TableParagraph"/>
              <w:kinsoku w:val="0"/>
              <w:overflowPunct w:val="0"/>
              <w:ind w:left="182" w:hanging="111"/>
              <w:jc w:val="center"/>
              <w:rPr>
                <w:rFonts w:ascii="Calibri" w:hAnsi="Calibri" w:cs="Calibri"/>
                <w:b/>
                <w:bCs/>
                <w:sz w:val="20"/>
                <w:szCs w:val="20"/>
              </w:rPr>
            </w:pPr>
            <w:r>
              <w:rPr>
                <w:rFonts w:ascii="Calibri" w:hAnsi="Calibri" w:cs="Calibri"/>
                <w:b/>
                <w:bCs/>
                <w:sz w:val="20"/>
                <w:szCs w:val="20"/>
              </w:rPr>
              <w:t>del</w:t>
            </w:r>
          </w:p>
          <w:p w:rsidR="00F504E6" w:rsidRDefault="00F504E6">
            <w:pPr>
              <w:pStyle w:val="TableParagraph"/>
              <w:kinsoku w:val="0"/>
              <w:overflowPunct w:val="0"/>
              <w:ind w:left="182" w:hanging="111"/>
              <w:jc w:val="center"/>
              <w:rPr>
                <w:rFonts w:ascii="Calibri" w:hAnsi="Calibri" w:cs="Calibri"/>
                <w:b/>
                <w:bCs/>
                <w:sz w:val="20"/>
                <w:szCs w:val="20"/>
              </w:rPr>
            </w:pPr>
            <w:r>
              <w:rPr>
                <w:rFonts w:ascii="Calibri" w:hAnsi="Calibri" w:cs="Calibri"/>
                <w:b/>
                <w:bCs/>
                <w:sz w:val="20"/>
                <w:szCs w:val="20"/>
              </w:rPr>
              <w:t>testo in ascolto</w:t>
            </w:r>
          </w:p>
          <w:p w:rsidR="00F504E6" w:rsidRDefault="00F504E6">
            <w:pPr>
              <w:pStyle w:val="TableParagraph"/>
              <w:kinsoku w:val="0"/>
              <w:overflowPunct w:val="0"/>
              <w:ind w:left="182" w:hanging="111"/>
              <w:jc w:val="center"/>
              <w:rPr>
                <w:rFonts w:ascii="Calibri" w:hAnsi="Calibri" w:cs="Calibri"/>
                <w:sz w:val="20"/>
                <w:szCs w:val="20"/>
              </w:rPr>
            </w:pPr>
          </w:p>
          <w:p w:rsidR="00F504E6" w:rsidRDefault="00F504E6">
            <w:pPr>
              <w:pStyle w:val="TableParagraph"/>
              <w:kinsoku w:val="0"/>
              <w:overflowPunct w:val="0"/>
              <w:spacing w:before="2" w:line="180" w:lineRule="exact"/>
              <w:ind w:left="-244" w:hanging="111"/>
              <w:rPr>
                <w:sz w:val="18"/>
                <w:szCs w:val="18"/>
              </w:rPr>
            </w:pPr>
            <w:r>
              <w:rPr>
                <w:rFonts w:ascii="Calibri" w:hAnsi="Calibri" w:cs="Calibri"/>
                <w:b/>
                <w:bCs/>
                <w:sz w:val="20"/>
                <w:szCs w:val="20"/>
              </w:rPr>
              <w:t xml:space="preserve"> </w:t>
            </w:r>
          </w:p>
        </w:tc>
        <w:tc>
          <w:tcPr>
            <w:tcW w:w="7519" w:type="dxa"/>
            <w:gridSpan w:val="4"/>
            <w:tcBorders>
              <w:top w:val="single" w:sz="4" w:space="0" w:color="000000"/>
              <w:left w:val="single" w:sz="4" w:space="0" w:color="000000"/>
              <w:bottom w:val="single" w:sz="4" w:space="0" w:color="000000"/>
              <w:right w:val="single" w:sz="4" w:space="0" w:color="000000"/>
            </w:tcBorders>
          </w:tcPr>
          <w:p w:rsidR="00F504E6" w:rsidRDefault="00F504E6">
            <w:pPr>
              <w:tabs>
                <w:tab w:val="left" w:pos="717"/>
              </w:tabs>
              <w:kinsoku w:val="0"/>
              <w:overflowPunct w:val="0"/>
              <w:spacing w:before="6"/>
              <w:ind w:left="113"/>
              <w:rPr>
                <w:rFonts w:cs="Times New Roman"/>
              </w:rPr>
            </w:pPr>
            <w:r>
              <w:rPr>
                <w:rFonts w:ascii="Calibri" w:hAnsi="Calibri" w:cs="Calibri"/>
                <w:sz w:val="20"/>
                <w:szCs w:val="20"/>
              </w:rPr>
              <w:t xml:space="preserve">[  ]    </w:t>
            </w:r>
            <w:r>
              <w:rPr>
                <w:rFonts w:ascii="Calibri" w:hAnsi="Calibri" w:cs="Calibri"/>
                <w:spacing w:val="-1"/>
                <w:sz w:val="20"/>
                <w:szCs w:val="20"/>
              </w:rPr>
              <w:t>Adeguata</w:t>
            </w:r>
          </w:p>
        </w:tc>
        <w:tc>
          <w:tcPr>
            <w:tcW w:w="30" w:type="dxa"/>
            <w:tcBorders>
              <w:top w:val="single" w:sz="4" w:space="0" w:color="000000"/>
              <w:left w:val="single" w:sz="4" w:space="0" w:color="000000"/>
              <w:bottom w:val="single" w:sz="2" w:space="0" w:color="000000"/>
              <w:right w:val="dotted" w:sz="4" w:space="0" w:color="000000"/>
            </w:tcBorders>
          </w:tcPr>
          <w:p w:rsidR="00F504E6" w:rsidRDefault="00F504E6">
            <w:pPr>
              <w:pStyle w:val="TableParagraph"/>
              <w:kinsoku w:val="0"/>
              <w:overflowPunct w:val="0"/>
              <w:ind w:left="1154" w:hanging="111"/>
              <w:rPr>
                <w:sz w:val="18"/>
                <w:szCs w:val="18"/>
              </w:rPr>
            </w:pPr>
          </w:p>
        </w:tc>
      </w:tr>
      <w:tr w:rsidR="00F504E6">
        <w:tblPrEx>
          <w:tblCellMar>
            <w:top w:w="0" w:type="dxa"/>
            <w:left w:w="0" w:type="dxa"/>
            <w:bottom w:w="0" w:type="dxa"/>
            <w:right w:w="0" w:type="dxa"/>
          </w:tblCellMar>
        </w:tblPrEx>
        <w:trPr>
          <w:gridBefore w:val="1"/>
          <w:gridAfter w:val="1"/>
          <w:wBefore w:w="102" w:type="dxa"/>
          <w:wAfter w:w="7126" w:type="dxa"/>
          <w:cantSplit/>
          <w:trHeight w:hRule="exact" w:val="341"/>
        </w:trPr>
        <w:tc>
          <w:tcPr>
            <w:tcW w:w="2162" w:type="dxa"/>
            <w:vMerge/>
            <w:tcBorders>
              <w:top w:val="nil"/>
              <w:left w:val="single" w:sz="4" w:space="0" w:color="000000"/>
              <w:bottom w:val="nil"/>
              <w:right w:val="single" w:sz="4" w:space="0" w:color="000000"/>
            </w:tcBorders>
          </w:tcPr>
          <w:p w:rsidR="00F504E6" w:rsidRDefault="00F504E6">
            <w:pPr>
              <w:pStyle w:val="TableParagraph"/>
              <w:kinsoku w:val="0"/>
              <w:overflowPunct w:val="0"/>
              <w:spacing w:before="2" w:line="180" w:lineRule="exact"/>
              <w:ind w:hanging="111"/>
              <w:rPr>
                <w:sz w:val="18"/>
                <w:szCs w:val="18"/>
              </w:rPr>
            </w:pPr>
          </w:p>
        </w:tc>
        <w:tc>
          <w:tcPr>
            <w:tcW w:w="7519" w:type="dxa"/>
            <w:gridSpan w:val="4"/>
            <w:tcBorders>
              <w:top w:val="single" w:sz="4" w:space="0" w:color="000000"/>
              <w:left w:val="single" w:sz="4" w:space="0" w:color="000000"/>
              <w:bottom w:val="single" w:sz="4" w:space="0" w:color="000000"/>
              <w:right w:val="single" w:sz="4" w:space="0" w:color="000000"/>
            </w:tcBorders>
          </w:tcPr>
          <w:p w:rsidR="00F504E6" w:rsidRDefault="00F504E6">
            <w:pPr>
              <w:tabs>
                <w:tab w:val="left" w:pos="717"/>
              </w:tabs>
              <w:kinsoku w:val="0"/>
              <w:overflowPunct w:val="0"/>
              <w:spacing w:before="6"/>
              <w:ind w:left="113"/>
              <w:rPr>
                <w:rFonts w:cs="Times New Roman"/>
              </w:rPr>
            </w:pPr>
            <w:r>
              <w:rPr>
                <w:rFonts w:ascii="Calibri" w:hAnsi="Calibri" w:cs="Calibri"/>
                <w:sz w:val="20"/>
                <w:szCs w:val="20"/>
              </w:rPr>
              <w:t xml:space="preserve">[  ]    </w:t>
            </w:r>
            <w:r>
              <w:rPr>
                <w:rFonts w:ascii="Calibri" w:hAnsi="Calibri" w:cs="Calibri"/>
                <w:spacing w:val="-1"/>
                <w:sz w:val="20"/>
                <w:szCs w:val="20"/>
              </w:rPr>
              <w:t>Parzialmente adeguata</w:t>
            </w:r>
          </w:p>
        </w:tc>
        <w:tc>
          <w:tcPr>
            <w:tcW w:w="30" w:type="dxa"/>
            <w:tcBorders>
              <w:top w:val="single" w:sz="4" w:space="0" w:color="000000"/>
              <w:left w:val="single" w:sz="4" w:space="0" w:color="000000"/>
              <w:bottom w:val="single" w:sz="2" w:space="0" w:color="000000"/>
              <w:right w:val="dotted" w:sz="4" w:space="0" w:color="000000"/>
            </w:tcBorders>
          </w:tcPr>
          <w:p w:rsidR="00F504E6" w:rsidRDefault="00F504E6">
            <w:pPr>
              <w:pStyle w:val="TableParagraph"/>
              <w:kinsoku w:val="0"/>
              <w:overflowPunct w:val="0"/>
              <w:ind w:left="1154" w:hanging="111"/>
              <w:rPr>
                <w:sz w:val="18"/>
                <w:szCs w:val="18"/>
              </w:rPr>
            </w:pPr>
          </w:p>
        </w:tc>
      </w:tr>
      <w:tr w:rsidR="00F504E6">
        <w:tblPrEx>
          <w:tblCellMar>
            <w:top w:w="0" w:type="dxa"/>
            <w:left w:w="0" w:type="dxa"/>
            <w:bottom w:w="0" w:type="dxa"/>
            <w:right w:w="0" w:type="dxa"/>
          </w:tblCellMar>
        </w:tblPrEx>
        <w:trPr>
          <w:gridBefore w:val="1"/>
          <w:gridAfter w:val="1"/>
          <w:wBefore w:w="102" w:type="dxa"/>
          <w:wAfter w:w="7126" w:type="dxa"/>
          <w:cantSplit/>
          <w:trHeight w:hRule="exact" w:val="341"/>
        </w:trPr>
        <w:tc>
          <w:tcPr>
            <w:tcW w:w="2162" w:type="dxa"/>
            <w:vMerge/>
            <w:tcBorders>
              <w:top w:val="nil"/>
              <w:left w:val="single" w:sz="4" w:space="0" w:color="000000"/>
              <w:bottom w:val="single" w:sz="2" w:space="0" w:color="000000"/>
              <w:right w:val="single" w:sz="4" w:space="0" w:color="000000"/>
            </w:tcBorders>
          </w:tcPr>
          <w:p w:rsidR="00F504E6" w:rsidRDefault="00F504E6">
            <w:pPr>
              <w:pStyle w:val="TableParagraph"/>
              <w:kinsoku w:val="0"/>
              <w:overflowPunct w:val="0"/>
              <w:spacing w:before="2" w:line="180" w:lineRule="exact"/>
              <w:ind w:hanging="111"/>
              <w:rPr>
                <w:sz w:val="18"/>
                <w:szCs w:val="18"/>
              </w:rPr>
            </w:pPr>
          </w:p>
        </w:tc>
        <w:tc>
          <w:tcPr>
            <w:tcW w:w="7519" w:type="dxa"/>
            <w:gridSpan w:val="4"/>
            <w:tcBorders>
              <w:top w:val="single" w:sz="4" w:space="0" w:color="000000"/>
              <w:left w:val="single" w:sz="4" w:space="0" w:color="000000"/>
              <w:bottom w:val="single" w:sz="4" w:space="0" w:color="000000"/>
              <w:right w:val="single" w:sz="4" w:space="0" w:color="000000"/>
            </w:tcBorders>
          </w:tcPr>
          <w:p w:rsidR="00F504E6" w:rsidRDefault="00F504E6">
            <w:pPr>
              <w:tabs>
                <w:tab w:val="left" w:pos="717"/>
              </w:tabs>
              <w:kinsoku w:val="0"/>
              <w:overflowPunct w:val="0"/>
              <w:spacing w:before="6"/>
              <w:ind w:left="113"/>
              <w:rPr>
                <w:rFonts w:cs="Times New Roman"/>
              </w:rPr>
            </w:pPr>
            <w:r>
              <w:rPr>
                <w:rFonts w:ascii="Calibri" w:hAnsi="Calibri" w:cs="Calibri"/>
                <w:sz w:val="20"/>
                <w:szCs w:val="20"/>
              </w:rPr>
              <w:t xml:space="preserve">[  ]    </w:t>
            </w:r>
            <w:r>
              <w:rPr>
                <w:rFonts w:ascii="Calibri" w:hAnsi="Calibri" w:cs="Calibri"/>
                <w:spacing w:val="-1"/>
                <w:sz w:val="20"/>
                <w:szCs w:val="20"/>
              </w:rPr>
              <w:t>Inadeguata</w:t>
            </w:r>
          </w:p>
        </w:tc>
        <w:tc>
          <w:tcPr>
            <w:tcW w:w="30" w:type="dxa"/>
            <w:tcBorders>
              <w:top w:val="single" w:sz="4" w:space="0" w:color="000000"/>
              <w:left w:val="single" w:sz="4" w:space="0" w:color="000000"/>
              <w:bottom w:val="single" w:sz="2" w:space="0" w:color="000000"/>
              <w:right w:val="dotted" w:sz="4" w:space="0" w:color="000000"/>
            </w:tcBorders>
          </w:tcPr>
          <w:p w:rsidR="00F504E6" w:rsidRDefault="00F504E6">
            <w:pPr>
              <w:pStyle w:val="TableParagraph"/>
              <w:kinsoku w:val="0"/>
              <w:overflowPunct w:val="0"/>
              <w:ind w:left="1154" w:hanging="111"/>
              <w:rPr>
                <w:sz w:val="18"/>
                <w:szCs w:val="18"/>
              </w:rPr>
            </w:pPr>
          </w:p>
        </w:tc>
      </w:tr>
      <w:tr w:rsidR="00F504E6">
        <w:tblPrEx>
          <w:tblCellMar>
            <w:top w:w="0" w:type="dxa"/>
            <w:left w:w="0" w:type="dxa"/>
            <w:bottom w:w="0" w:type="dxa"/>
            <w:right w:w="0" w:type="dxa"/>
          </w:tblCellMar>
        </w:tblPrEx>
        <w:trPr>
          <w:gridBefore w:val="1"/>
          <w:gridAfter w:val="2"/>
          <w:wBefore w:w="102" w:type="dxa"/>
          <w:wAfter w:w="7156" w:type="dxa"/>
          <w:cantSplit/>
          <w:trHeight w:hRule="exact" w:val="420"/>
        </w:trPr>
        <w:tc>
          <w:tcPr>
            <w:tcW w:w="2162" w:type="dxa"/>
            <w:vMerge w:val="restart"/>
            <w:tcBorders>
              <w:top w:val="single" w:sz="2" w:space="0" w:color="000000"/>
              <w:left w:val="single" w:sz="4" w:space="0" w:color="000000"/>
              <w:bottom w:val="single" w:sz="4" w:space="0" w:color="000000"/>
              <w:right w:val="single" w:sz="4" w:space="0" w:color="000000"/>
            </w:tcBorders>
          </w:tcPr>
          <w:p w:rsidR="00F504E6" w:rsidRDefault="00F504E6">
            <w:pPr>
              <w:pStyle w:val="TableParagraph"/>
              <w:kinsoku w:val="0"/>
              <w:overflowPunct w:val="0"/>
              <w:spacing w:before="3" w:line="150" w:lineRule="exact"/>
              <w:ind w:hanging="111"/>
              <w:rPr>
                <w:sz w:val="15"/>
                <w:szCs w:val="15"/>
              </w:rPr>
            </w:pPr>
          </w:p>
          <w:p w:rsidR="00F504E6" w:rsidRDefault="00F504E6">
            <w:pPr>
              <w:pStyle w:val="TableParagraph"/>
              <w:kinsoku w:val="0"/>
              <w:overflowPunct w:val="0"/>
              <w:spacing w:line="200" w:lineRule="exact"/>
              <w:ind w:hanging="111"/>
              <w:rPr>
                <w:sz w:val="20"/>
                <w:szCs w:val="20"/>
              </w:rPr>
            </w:pPr>
          </w:p>
          <w:p w:rsidR="00F504E6" w:rsidRDefault="00F504E6">
            <w:pPr>
              <w:pStyle w:val="TableParagraph"/>
              <w:kinsoku w:val="0"/>
              <w:overflowPunct w:val="0"/>
              <w:spacing w:line="200" w:lineRule="exact"/>
              <w:ind w:hanging="111"/>
              <w:rPr>
                <w:sz w:val="20"/>
                <w:szCs w:val="20"/>
              </w:rPr>
            </w:pPr>
          </w:p>
          <w:p w:rsidR="00F504E6" w:rsidRDefault="00F504E6">
            <w:pPr>
              <w:pStyle w:val="TableParagraph"/>
              <w:kinsoku w:val="0"/>
              <w:overflowPunct w:val="0"/>
              <w:ind w:left="-244" w:hanging="111"/>
              <w:jc w:val="center"/>
              <w:rPr>
                <w:rFonts w:ascii="Calibri" w:hAnsi="Calibri" w:cs="Calibri"/>
                <w:b/>
                <w:bCs/>
                <w:sz w:val="20"/>
                <w:szCs w:val="20"/>
              </w:rPr>
            </w:pPr>
          </w:p>
          <w:p w:rsidR="00F504E6" w:rsidRDefault="00F504E6">
            <w:pPr>
              <w:pStyle w:val="TableParagraph"/>
              <w:kinsoku w:val="0"/>
              <w:overflowPunct w:val="0"/>
              <w:ind w:left="-244" w:hanging="111"/>
              <w:jc w:val="center"/>
              <w:rPr>
                <w:rFonts w:ascii="Calibri" w:hAnsi="Calibri" w:cs="Calibri"/>
                <w:b/>
                <w:bCs/>
                <w:sz w:val="20"/>
                <w:szCs w:val="20"/>
              </w:rPr>
            </w:pPr>
          </w:p>
          <w:p w:rsidR="00F504E6" w:rsidRDefault="00F504E6">
            <w:pPr>
              <w:pStyle w:val="TableParagraph"/>
              <w:kinsoku w:val="0"/>
              <w:overflowPunct w:val="0"/>
              <w:ind w:left="-244" w:hanging="111"/>
              <w:jc w:val="center"/>
              <w:rPr>
                <w:rFonts w:ascii="Calibri" w:hAnsi="Calibri" w:cs="Calibri"/>
                <w:b/>
                <w:bCs/>
                <w:sz w:val="20"/>
                <w:szCs w:val="20"/>
              </w:rPr>
            </w:pPr>
          </w:p>
          <w:p w:rsidR="00F504E6" w:rsidRDefault="00F504E6">
            <w:pPr>
              <w:pStyle w:val="TableParagraph"/>
              <w:kinsoku w:val="0"/>
              <w:overflowPunct w:val="0"/>
              <w:ind w:left="-244" w:hanging="111"/>
              <w:jc w:val="center"/>
              <w:rPr>
                <w:rFonts w:ascii="Calibri" w:hAnsi="Calibri" w:cs="Calibri"/>
                <w:b/>
                <w:bCs/>
                <w:sz w:val="20"/>
                <w:szCs w:val="20"/>
              </w:rPr>
            </w:pPr>
            <w:r>
              <w:rPr>
                <w:rFonts w:ascii="Calibri" w:hAnsi="Calibri" w:cs="Calibri"/>
                <w:b/>
                <w:bCs/>
                <w:sz w:val="20"/>
                <w:szCs w:val="20"/>
              </w:rPr>
              <w:t xml:space="preserve"> Produzione scritta</w:t>
            </w:r>
          </w:p>
        </w:tc>
        <w:tc>
          <w:tcPr>
            <w:tcW w:w="7519" w:type="dxa"/>
            <w:gridSpan w:val="4"/>
            <w:tcBorders>
              <w:top w:val="single" w:sz="2" w:space="0" w:color="000000"/>
              <w:left w:val="single" w:sz="4" w:space="0" w:color="000000"/>
              <w:bottom w:val="single" w:sz="4" w:space="0" w:color="000000"/>
              <w:right w:val="single" w:sz="4" w:space="0" w:color="000000"/>
            </w:tcBorders>
            <w:vAlign w:val="center"/>
          </w:tcPr>
          <w:p w:rsidR="00F504E6" w:rsidRDefault="00F504E6">
            <w:pPr>
              <w:tabs>
                <w:tab w:val="left" w:pos="763"/>
              </w:tabs>
              <w:kinsoku w:val="0"/>
              <w:overflowPunct w:val="0"/>
              <w:spacing w:before="6"/>
              <w:ind w:left="113"/>
              <w:rPr>
                <w:rFonts w:ascii="Calibri" w:hAnsi="Calibri" w:cs="Calibri"/>
                <w:sz w:val="20"/>
                <w:szCs w:val="20"/>
              </w:rPr>
            </w:pPr>
            <w:r>
              <w:rPr>
                <w:rFonts w:ascii="Calibri" w:hAnsi="Calibri" w:cs="Calibri"/>
                <w:sz w:val="20"/>
                <w:szCs w:val="20"/>
              </w:rPr>
              <w:t>[  ]    Lenta</w:t>
            </w:r>
          </w:p>
        </w:tc>
      </w:tr>
      <w:tr w:rsidR="00F504E6">
        <w:tblPrEx>
          <w:tblCellMar>
            <w:top w:w="0" w:type="dxa"/>
            <w:left w:w="0" w:type="dxa"/>
            <w:bottom w:w="0" w:type="dxa"/>
            <w:right w:w="0" w:type="dxa"/>
          </w:tblCellMar>
        </w:tblPrEx>
        <w:trPr>
          <w:gridBefore w:val="1"/>
          <w:gridAfter w:val="2"/>
          <w:wBefore w:w="102" w:type="dxa"/>
          <w:wAfter w:w="7156" w:type="dxa"/>
          <w:cantSplit/>
          <w:trHeight w:hRule="exact" w:val="420"/>
        </w:trPr>
        <w:tc>
          <w:tcPr>
            <w:tcW w:w="2162" w:type="dxa"/>
            <w:vMerge/>
            <w:tcBorders>
              <w:top w:val="single" w:sz="2" w:space="0" w:color="000000"/>
              <w:left w:val="single" w:sz="4" w:space="0" w:color="000000"/>
              <w:bottom w:val="single" w:sz="4" w:space="0" w:color="000000"/>
              <w:right w:val="single" w:sz="4" w:space="0" w:color="000000"/>
            </w:tcBorders>
          </w:tcPr>
          <w:p w:rsidR="00F504E6" w:rsidRDefault="00F504E6">
            <w:pPr>
              <w:pStyle w:val="TableParagraph"/>
              <w:kinsoku w:val="0"/>
              <w:overflowPunct w:val="0"/>
              <w:spacing w:before="3" w:line="150" w:lineRule="exact"/>
              <w:ind w:hanging="111"/>
              <w:rPr>
                <w:sz w:val="15"/>
                <w:szCs w:val="15"/>
              </w:rPr>
            </w:pPr>
          </w:p>
        </w:tc>
        <w:tc>
          <w:tcPr>
            <w:tcW w:w="7519" w:type="dxa"/>
            <w:gridSpan w:val="4"/>
            <w:tcBorders>
              <w:top w:val="single" w:sz="2" w:space="0" w:color="000000"/>
              <w:left w:val="single" w:sz="4" w:space="0" w:color="000000"/>
              <w:bottom w:val="single" w:sz="4" w:space="0" w:color="000000"/>
              <w:right w:val="single" w:sz="4" w:space="0" w:color="000000"/>
            </w:tcBorders>
            <w:vAlign w:val="center"/>
          </w:tcPr>
          <w:p w:rsidR="00F504E6" w:rsidRDefault="00F504E6">
            <w:pPr>
              <w:tabs>
                <w:tab w:val="left" w:pos="763"/>
              </w:tabs>
              <w:kinsoku w:val="0"/>
              <w:overflowPunct w:val="0"/>
              <w:spacing w:before="6"/>
              <w:ind w:left="113"/>
              <w:rPr>
                <w:rFonts w:ascii="Calibri" w:hAnsi="Calibri" w:cs="Calibri"/>
                <w:sz w:val="20"/>
                <w:szCs w:val="20"/>
              </w:rPr>
            </w:pPr>
            <w:r>
              <w:rPr>
                <w:rFonts w:ascii="Calibri" w:hAnsi="Calibri" w:cs="Calibri"/>
                <w:sz w:val="20"/>
                <w:szCs w:val="20"/>
              </w:rPr>
              <w:t>[  ]    Difficoltà nel seguire la dettatura</w:t>
            </w:r>
          </w:p>
        </w:tc>
      </w:tr>
      <w:tr w:rsidR="00F504E6">
        <w:tblPrEx>
          <w:tblCellMar>
            <w:top w:w="0" w:type="dxa"/>
            <w:left w:w="0" w:type="dxa"/>
            <w:bottom w:w="0" w:type="dxa"/>
            <w:right w:w="0" w:type="dxa"/>
          </w:tblCellMar>
        </w:tblPrEx>
        <w:trPr>
          <w:gridBefore w:val="1"/>
          <w:gridAfter w:val="2"/>
          <w:wBefore w:w="102" w:type="dxa"/>
          <w:wAfter w:w="7156" w:type="dxa"/>
          <w:cantSplit/>
          <w:trHeight w:hRule="exact" w:val="338"/>
        </w:trPr>
        <w:tc>
          <w:tcPr>
            <w:tcW w:w="2162" w:type="dxa"/>
            <w:vMerge/>
            <w:tcBorders>
              <w:top w:val="single" w:sz="2" w:space="0" w:color="000000"/>
              <w:left w:val="single" w:sz="4" w:space="0" w:color="000000"/>
              <w:bottom w:val="single" w:sz="4" w:space="0" w:color="000000"/>
              <w:right w:val="single" w:sz="4" w:space="0" w:color="000000"/>
            </w:tcBorders>
          </w:tcPr>
          <w:p w:rsidR="00F504E6" w:rsidRDefault="00F504E6">
            <w:pPr>
              <w:numPr>
                <w:ilvl w:val="0"/>
                <w:numId w:val="15"/>
              </w:numPr>
              <w:tabs>
                <w:tab w:val="left" w:pos="763"/>
              </w:tabs>
              <w:kinsoku w:val="0"/>
              <w:overflowPunct w:val="0"/>
              <w:spacing w:before="6"/>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vAlign w:val="center"/>
          </w:tcPr>
          <w:p w:rsidR="00F504E6" w:rsidRDefault="00F504E6">
            <w:pPr>
              <w:tabs>
                <w:tab w:val="left" w:pos="717"/>
              </w:tabs>
              <w:kinsoku w:val="0"/>
              <w:overflowPunct w:val="0"/>
              <w:spacing w:before="6"/>
              <w:ind w:left="113"/>
              <w:rPr>
                <w:rFonts w:ascii="Calibri" w:hAnsi="Calibri" w:cs="Calibri"/>
                <w:sz w:val="20"/>
                <w:szCs w:val="20"/>
              </w:rPr>
            </w:pPr>
            <w:r>
              <w:rPr>
                <w:rFonts w:ascii="Calibri" w:hAnsi="Calibri" w:cs="Calibri"/>
                <w:sz w:val="20"/>
                <w:szCs w:val="20"/>
              </w:rPr>
              <w:t>[  ]    Difficoltà nel comporre testi</w:t>
            </w:r>
          </w:p>
        </w:tc>
      </w:tr>
      <w:tr w:rsidR="00F504E6">
        <w:tblPrEx>
          <w:tblCellMar>
            <w:top w:w="0" w:type="dxa"/>
            <w:left w:w="0" w:type="dxa"/>
            <w:bottom w:w="0" w:type="dxa"/>
            <w:right w:w="0" w:type="dxa"/>
          </w:tblCellMar>
        </w:tblPrEx>
        <w:trPr>
          <w:gridBefore w:val="1"/>
          <w:gridAfter w:val="2"/>
          <w:wBefore w:w="102" w:type="dxa"/>
          <w:wAfter w:w="7156" w:type="dxa"/>
          <w:cantSplit/>
          <w:trHeight w:hRule="exact" w:val="341"/>
        </w:trPr>
        <w:tc>
          <w:tcPr>
            <w:tcW w:w="2162" w:type="dxa"/>
            <w:vMerge/>
            <w:tcBorders>
              <w:top w:val="single" w:sz="2" w:space="0" w:color="000000"/>
              <w:left w:val="single" w:sz="4" w:space="0" w:color="000000"/>
              <w:bottom w:val="single" w:sz="4" w:space="0" w:color="000000"/>
              <w:right w:val="single" w:sz="4" w:space="0" w:color="000000"/>
            </w:tcBorders>
          </w:tcPr>
          <w:p w:rsidR="00F504E6" w:rsidRDefault="00F504E6">
            <w:pPr>
              <w:numPr>
                <w:ilvl w:val="0"/>
                <w:numId w:val="31"/>
              </w:numPr>
              <w:tabs>
                <w:tab w:val="left" w:pos="717"/>
              </w:tabs>
              <w:kinsoku w:val="0"/>
              <w:overflowPunct w:val="0"/>
              <w:spacing w:before="6"/>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vAlign w:val="center"/>
          </w:tcPr>
          <w:p w:rsidR="00F504E6" w:rsidRDefault="00F504E6">
            <w:pPr>
              <w:tabs>
                <w:tab w:val="left" w:pos="717"/>
              </w:tabs>
              <w:kinsoku w:val="0"/>
              <w:overflowPunct w:val="0"/>
              <w:spacing w:before="6"/>
              <w:ind w:left="113"/>
              <w:rPr>
                <w:rFonts w:ascii="Calibri" w:hAnsi="Calibri" w:cs="Calibri"/>
                <w:sz w:val="20"/>
                <w:szCs w:val="20"/>
              </w:rPr>
            </w:pPr>
            <w:r>
              <w:rPr>
                <w:rFonts w:ascii="Calibri" w:hAnsi="Calibri" w:cs="Calibri"/>
                <w:sz w:val="20"/>
                <w:szCs w:val="20"/>
              </w:rPr>
              <w:t>[  ]    Difficoltà nella copiatura</w:t>
            </w:r>
          </w:p>
        </w:tc>
      </w:tr>
      <w:tr w:rsidR="00F504E6">
        <w:tblPrEx>
          <w:tblCellMar>
            <w:top w:w="0" w:type="dxa"/>
            <w:left w:w="0" w:type="dxa"/>
            <w:bottom w:w="0" w:type="dxa"/>
            <w:right w:w="0" w:type="dxa"/>
          </w:tblCellMar>
        </w:tblPrEx>
        <w:trPr>
          <w:gridBefore w:val="1"/>
          <w:gridAfter w:val="2"/>
          <w:wBefore w:w="102" w:type="dxa"/>
          <w:wAfter w:w="7156" w:type="dxa"/>
          <w:cantSplit/>
          <w:trHeight w:hRule="exact" w:val="341"/>
        </w:trPr>
        <w:tc>
          <w:tcPr>
            <w:tcW w:w="2162" w:type="dxa"/>
            <w:vMerge/>
            <w:tcBorders>
              <w:top w:val="single" w:sz="2" w:space="0" w:color="000000"/>
              <w:left w:val="single" w:sz="4" w:space="0" w:color="000000"/>
              <w:bottom w:val="single" w:sz="4" w:space="0" w:color="000000"/>
              <w:right w:val="single" w:sz="4" w:space="0" w:color="000000"/>
            </w:tcBorders>
          </w:tcPr>
          <w:p w:rsidR="00F504E6" w:rsidRDefault="00F504E6">
            <w:pPr>
              <w:numPr>
                <w:ilvl w:val="0"/>
                <w:numId w:val="13"/>
              </w:numPr>
              <w:tabs>
                <w:tab w:val="left" w:pos="717"/>
              </w:tabs>
              <w:kinsoku w:val="0"/>
              <w:overflowPunct w:val="0"/>
              <w:spacing w:before="6"/>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vAlign w:val="center"/>
          </w:tcPr>
          <w:p w:rsidR="00F504E6" w:rsidRDefault="00F504E6">
            <w:pPr>
              <w:tabs>
                <w:tab w:val="left" w:pos="717"/>
              </w:tabs>
              <w:kinsoku w:val="0"/>
              <w:overflowPunct w:val="0"/>
              <w:spacing w:before="6"/>
              <w:ind w:left="113"/>
              <w:rPr>
                <w:rFonts w:ascii="Calibri" w:hAnsi="Calibri" w:cs="Calibri"/>
                <w:sz w:val="20"/>
                <w:szCs w:val="20"/>
              </w:rPr>
            </w:pPr>
            <w:r>
              <w:rPr>
                <w:rFonts w:ascii="Calibri" w:hAnsi="Calibri" w:cs="Calibri"/>
                <w:sz w:val="20"/>
                <w:szCs w:val="20"/>
              </w:rPr>
              <w:t>[  ]    Difficoltà grammaticali e sintattiche</w:t>
            </w:r>
          </w:p>
        </w:tc>
      </w:tr>
      <w:tr w:rsidR="00F504E6">
        <w:tblPrEx>
          <w:tblCellMar>
            <w:top w:w="0" w:type="dxa"/>
            <w:left w:w="0" w:type="dxa"/>
            <w:bottom w:w="0" w:type="dxa"/>
            <w:right w:w="0" w:type="dxa"/>
          </w:tblCellMar>
        </w:tblPrEx>
        <w:trPr>
          <w:gridBefore w:val="1"/>
          <w:gridAfter w:val="2"/>
          <w:wBefore w:w="102" w:type="dxa"/>
          <w:wAfter w:w="7156" w:type="dxa"/>
          <w:cantSplit/>
          <w:trHeight w:hRule="exact" w:val="338"/>
        </w:trPr>
        <w:tc>
          <w:tcPr>
            <w:tcW w:w="2162" w:type="dxa"/>
            <w:vMerge/>
            <w:tcBorders>
              <w:top w:val="single" w:sz="2" w:space="0" w:color="000000"/>
              <w:left w:val="single" w:sz="4" w:space="0" w:color="000000"/>
              <w:bottom w:val="nil"/>
              <w:right w:val="single" w:sz="4" w:space="0" w:color="000000"/>
            </w:tcBorders>
          </w:tcPr>
          <w:p w:rsidR="00F504E6" w:rsidRDefault="00F504E6">
            <w:pPr>
              <w:numPr>
                <w:ilvl w:val="0"/>
                <w:numId w:val="12"/>
              </w:numPr>
              <w:tabs>
                <w:tab w:val="left" w:pos="717"/>
              </w:tabs>
              <w:kinsoku w:val="0"/>
              <w:overflowPunct w:val="0"/>
              <w:spacing w:before="6"/>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vAlign w:val="center"/>
          </w:tcPr>
          <w:p w:rsidR="00F504E6" w:rsidRDefault="00F504E6">
            <w:pPr>
              <w:tabs>
                <w:tab w:val="left" w:pos="717"/>
              </w:tabs>
              <w:kinsoku w:val="0"/>
              <w:overflowPunct w:val="0"/>
              <w:spacing w:before="6"/>
              <w:ind w:left="113"/>
              <w:rPr>
                <w:rFonts w:ascii="Calibri" w:hAnsi="Calibri" w:cs="Calibri"/>
                <w:sz w:val="20"/>
                <w:szCs w:val="20"/>
              </w:rPr>
            </w:pPr>
            <w:r>
              <w:rPr>
                <w:rFonts w:ascii="Calibri" w:hAnsi="Calibri" w:cs="Calibri"/>
                <w:sz w:val="20"/>
                <w:szCs w:val="20"/>
              </w:rPr>
              <w:t>[  ]    Errori fonologici (omissioni, sostituzioni, inversioni ecc.)</w:t>
            </w:r>
          </w:p>
        </w:tc>
      </w:tr>
      <w:tr w:rsidR="00F504E6">
        <w:tblPrEx>
          <w:tblCellMar>
            <w:top w:w="0" w:type="dxa"/>
            <w:left w:w="0" w:type="dxa"/>
            <w:bottom w:w="0" w:type="dxa"/>
            <w:right w:w="0" w:type="dxa"/>
          </w:tblCellMar>
        </w:tblPrEx>
        <w:trPr>
          <w:gridBefore w:val="1"/>
          <w:gridAfter w:val="2"/>
          <w:wBefore w:w="102" w:type="dxa"/>
          <w:wAfter w:w="7156" w:type="dxa"/>
          <w:cantSplit/>
          <w:trHeight w:hRule="exact" w:val="338"/>
        </w:trPr>
        <w:tc>
          <w:tcPr>
            <w:tcW w:w="2162" w:type="dxa"/>
            <w:tcBorders>
              <w:top w:val="nil"/>
              <w:left w:val="single" w:sz="4" w:space="0" w:color="000000"/>
              <w:bottom w:val="nil"/>
              <w:right w:val="single" w:sz="4" w:space="0" w:color="000000"/>
            </w:tcBorders>
          </w:tcPr>
          <w:p w:rsidR="00F504E6" w:rsidRDefault="00F504E6">
            <w:pPr>
              <w:tabs>
                <w:tab w:val="left" w:pos="717"/>
              </w:tabs>
              <w:kinsoku w:val="0"/>
              <w:overflowPunct w:val="0"/>
              <w:spacing w:before="6"/>
              <w:ind w:hanging="111"/>
              <w:rPr>
                <w:rFonts w:cs="Times New Roman"/>
              </w:rPr>
            </w:pPr>
          </w:p>
          <w:p w:rsidR="00F504E6" w:rsidRDefault="00F504E6">
            <w:pPr>
              <w:tabs>
                <w:tab w:val="left" w:pos="717"/>
              </w:tabs>
              <w:kinsoku w:val="0"/>
              <w:overflowPunct w:val="0"/>
              <w:spacing w:before="6"/>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vAlign w:val="center"/>
          </w:tcPr>
          <w:p w:rsidR="00F504E6" w:rsidRDefault="00F504E6">
            <w:pPr>
              <w:tabs>
                <w:tab w:val="left" w:pos="717"/>
              </w:tabs>
              <w:kinsoku w:val="0"/>
              <w:overflowPunct w:val="0"/>
              <w:spacing w:before="6"/>
              <w:ind w:left="113"/>
              <w:rPr>
                <w:rFonts w:ascii="Calibri" w:hAnsi="Calibri" w:cs="Calibri"/>
                <w:sz w:val="20"/>
                <w:szCs w:val="20"/>
              </w:rPr>
            </w:pPr>
            <w:r>
              <w:rPr>
                <w:rFonts w:ascii="Calibri" w:hAnsi="Calibri" w:cs="Calibri"/>
                <w:sz w:val="20"/>
                <w:szCs w:val="20"/>
              </w:rPr>
              <w:t>[  ]    Problemi nel tratto grafico</w:t>
            </w:r>
          </w:p>
        </w:tc>
      </w:tr>
      <w:tr w:rsidR="00F504E6">
        <w:tblPrEx>
          <w:tblCellMar>
            <w:top w:w="0" w:type="dxa"/>
            <w:left w:w="0" w:type="dxa"/>
            <w:bottom w:w="0" w:type="dxa"/>
            <w:right w:w="0" w:type="dxa"/>
          </w:tblCellMar>
        </w:tblPrEx>
        <w:trPr>
          <w:gridBefore w:val="1"/>
          <w:gridAfter w:val="2"/>
          <w:wBefore w:w="102" w:type="dxa"/>
          <w:wAfter w:w="7156" w:type="dxa"/>
          <w:cantSplit/>
          <w:trHeight w:hRule="exact" w:val="338"/>
        </w:trPr>
        <w:tc>
          <w:tcPr>
            <w:tcW w:w="2162" w:type="dxa"/>
            <w:tcBorders>
              <w:top w:val="nil"/>
              <w:left w:val="single" w:sz="4" w:space="0" w:color="000000"/>
              <w:bottom w:val="single" w:sz="4" w:space="0" w:color="000000"/>
              <w:right w:val="single" w:sz="4" w:space="0" w:color="000000"/>
            </w:tcBorders>
          </w:tcPr>
          <w:p w:rsidR="00F504E6" w:rsidRDefault="00F504E6">
            <w:pPr>
              <w:tabs>
                <w:tab w:val="left" w:pos="717"/>
              </w:tabs>
              <w:kinsoku w:val="0"/>
              <w:overflowPunct w:val="0"/>
              <w:spacing w:before="6"/>
              <w:ind w:hanging="111"/>
              <w:rPr>
                <w:rFonts w:cs="Times New Roman"/>
              </w:rPr>
            </w:pPr>
          </w:p>
          <w:p w:rsidR="00F504E6" w:rsidRDefault="00F504E6">
            <w:pPr>
              <w:tabs>
                <w:tab w:val="left" w:pos="717"/>
              </w:tabs>
              <w:kinsoku w:val="0"/>
              <w:overflowPunct w:val="0"/>
              <w:spacing w:before="6"/>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vAlign w:val="center"/>
          </w:tcPr>
          <w:p w:rsidR="00F504E6" w:rsidRDefault="00F504E6">
            <w:pPr>
              <w:tabs>
                <w:tab w:val="left" w:pos="717"/>
              </w:tabs>
              <w:kinsoku w:val="0"/>
              <w:overflowPunct w:val="0"/>
              <w:spacing w:before="6"/>
              <w:ind w:left="113"/>
              <w:rPr>
                <w:rFonts w:ascii="Calibri" w:hAnsi="Calibri" w:cs="Calibri"/>
                <w:sz w:val="20"/>
                <w:szCs w:val="20"/>
              </w:rPr>
            </w:pPr>
            <w:r>
              <w:rPr>
                <w:rFonts w:ascii="Calibri" w:hAnsi="Calibri" w:cs="Calibri"/>
                <w:sz w:val="20"/>
                <w:szCs w:val="20"/>
              </w:rPr>
              <w:t>[  ]    Errori ortografici</w:t>
            </w:r>
          </w:p>
        </w:tc>
      </w:tr>
      <w:tr w:rsidR="00F504E6">
        <w:tblPrEx>
          <w:tblCellMar>
            <w:top w:w="0" w:type="dxa"/>
            <w:left w:w="0" w:type="dxa"/>
            <w:bottom w:w="0" w:type="dxa"/>
            <w:right w:w="0" w:type="dxa"/>
          </w:tblCellMar>
        </w:tblPrEx>
        <w:trPr>
          <w:gridBefore w:val="1"/>
          <w:gridAfter w:val="2"/>
          <w:wBefore w:w="102" w:type="dxa"/>
          <w:wAfter w:w="7156" w:type="dxa"/>
          <w:cantSplit/>
          <w:trHeight w:hRule="exact" w:val="341"/>
        </w:trPr>
        <w:tc>
          <w:tcPr>
            <w:tcW w:w="2162" w:type="dxa"/>
            <w:vMerge w:val="restart"/>
            <w:tcBorders>
              <w:top w:val="single" w:sz="4" w:space="0" w:color="000000"/>
              <w:left w:val="single" w:sz="4" w:space="0" w:color="000000"/>
              <w:bottom w:val="single" w:sz="4" w:space="0" w:color="000000"/>
              <w:right w:val="single" w:sz="4" w:space="0" w:color="000000"/>
            </w:tcBorders>
          </w:tcPr>
          <w:p w:rsidR="00F504E6" w:rsidRDefault="00F504E6">
            <w:pPr>
              <w:pStyle w:val="TableParagraph"/>
              <w:kinsoku w:val="0"/>
              <w:overflowPunct w:val="0"/>
              <w:spacing w:before="2" w:line="190" w:lineRule="exact"/>
              <w:ind w:hanging="111"/>
              <w:rPr>
                <w:sz w:val="19"/>
                <w:szCs w:val="19"/>
              </w:rPr>
            </w:pPr>
          </w:p>
          <w:p w:rsidR="00F504E6" w:rsidRDefault="00F504E6">
            <w:pPr>
              <w:pStyle w:val="TableParagraph"/>
              <w:kinsoku w:val="0"/>
              <w:overflowPunct w:val="0"/>
              <w:spacing w:line="200" w:lineRule="exact"/>
              <w:ind w:hanging="111"/>
              <w:rPr>
                <w:sz w:val="20"/>
                <w:szCs w:val="20"/>
              </w:rPr>
            </w:pPr>
          </w:p>
          <w:p w:rsidR="00F504E6" w:rsidRDefault="00F504E6">
            <w:pPr>
              <w:pStyle w:val="TableParagraph"/>
              <w:kinsoku w:val="0"/>
              <w:overflowPunct w:val="0"/>
              <w:spacing w:line="243" w:lineRule="exact"/>
              <w:ind w:left="111" w:hanging="111"/>
              <w:jc w:val="center"/>
              <w:rPr>
                <w:rFonts w:ascii="Calibri" w:hAnsi="Calibri" w:cs="Calibri"/>
                <w:sz w:val="20"/>
                <w:szCs w:val="20"/>
              </w:rPr>
            </w:pPr>
            <w:r>
              <w:rPr>
                <w:rFonts w:ascii="Calibri" w:hAnsi="Calibri" w:cs="Calibri"/>
                <w:b/>
                <w:bCs/>
                <w:spacing w:val="-1"/>
                <w:sz w:val="20"/>
                <w:szCs w:val="20"/>
              </w:rPr>
              <w:t>Calcolo</w:t>
            </w:r>
          </w:p>
          <w:p w:rsidR="00F504E6" w:rsidRDefault="00F504E6">
            <w:pPr>
              <w:pStyle w:val="TableParagraph"/>
              <w:kinsoku w:val="0"/>
              <w:overflowPunct w:val="0"/>
              <w:ind w:left="111" w:hanging="111"/>
              <w:jc w:val="center"/>
            </w:pPr>
            <w:r>
              <w:rPr>
                <w:rFonts w:ascii="Calibri" w:hAnsi="Calibri" w:cs="Calibri"/>
                <w:spacing w:val="-1"/>
                <w:sz w:val="16"/>
                <w:szCs w:val="16"/>
              </w:rPr>
              <w:t>(accuratezza</w:t>
            </w:r>
            <w:r>
              <w:rPr>
                <w:rFonts w:ascii="Calibri" w:hAnsi="Calibri" w:cs="Calibri"/>
                <w:spacing w:val="-14"/>
                <w:sz w:val="16"/>
                <w:szCs w:val="16"/>
              </w:rPr>
              <w:t xml:space="preserve"> </w:t>
            </w:r>
            <w:r>
              <w:rPr>
                <w:rFonts w:ascii="Calibri" w:hAnsi="Calibri" w:cs="Calibri"/>
                <w:sz w:val="16"/>
                <w:szCs w:val="16"/>
              </w:rPr>
              <w:t>e</w:t>
            </w:r>
            <w:r>
              <w:rPr>
                <w:rFonts w:ascii="Calibri" w:hAnsi="Calibri" w:cs="Calibri"/>
                <w:spacing w:val="-5"/>
                <w:sz w:val="16"/>
                <w:szCs w:val="16"/>
              </w:rPr>
              <w:t xml:space="preserve"> </w:t>
            </w:r>
            <w:r>
              <w:rPr>
                <w:rFonts w:ascii="Calibri" w:hAnsi="Calibri" w:cs="Calibri"/>
                <w:sz w:val="16"/>
                <w:szCs w:val="16"/>
              </w:rPr>
              <w:t>velocità</w:t>
            </w:r>
            <w:r>
              <w:rPr>
                <w:rFonts w:ascii="Calibri" w:hAnsi="Calibri" w:cs="Calibri"/>
                <w:spacing w:val="-6"/>
                <w:sz w:val="16"/>
                <w:szCs w:val="16"/>
              </w:rPr>
              <w:t xml:space="preserve"> </w:t>
            </w:r>
            <w:r>
              <w:rPr>
                <w:rFonts w:ascii="Calibri" w:hAnsi="Calibri" w:cs="Calibri"/>
                <w:spacing w:val="1"/>
                <w:sz w:val="16"/>
                <w:szCs w:val="16"/>
              </w:rPr>
              <w:t>nel</w:t>
            </w:r>
            <w:r>
              <w:rPr>
                <w:rFonts w:ascii="Calibri" w:hAnsi="Calibri" w:cs="Calibri"/>
                <w:spacing w:val="-8"/>
                <w:sz w:val="16"/>
                <w:szCs w:val="16"/>
              </w:rPr>
              <w:t xml:space="preserve"> </w:t>
            </w:r>
            <w:r>
              <w:rPr>
                <w:rFonts w:ascii="Calibri" w:hAnsi="Calibri" w:cs="Calibri"/>
                <w:sz w:val="16"/>
                <w:szCs w:val="16"/>
              </w:rPr>
              <w:t>calcolo</w:t>
            </w:r>
            <w:r>
              <w:rPr>
                <w:rFonts w:ascii="Calibri" w:hAnsi="Calibri" w:cs="Calibri"/>
                <w:spacing w:val="-4"/>
                <w:sz w:val="16"/>
                <w:szCs w:val="16"/>
              </w:rPr>
              <w:t xml:space="preserve"> </w:t>
            </w:r>
            <w:r>
              <w:rPr>
                <w:rFonts w:ascii="Calibri" w:hAnsi="Calibri" w:cs="Calibri"/>
                <w:sz w:val="16"/>
                <w:szCs w:val="16"/>
              </w:rPr>
              <w:t>a</w:t>
            </w:r>
            <w:r>
              <w:rPr>
                <w:spacing w:val="30"/>
                <w:w w:val="99"/>
                <w:sz w:val="16"/>
                <w:szCs w:val="16"/>
              </w:rPr>
              <w:t xml:space="preserve"> </w:t>
            </w:r>
            <w:r>
              <w:rPr>
                <w:rFonts w:ascii="Calibri" w:hAnsi="Calibri" w:cs="Calibri"/>
                <w:spacing w:val="-1"/>
                <w:sz w:val="16"/>
                <w:szCs w:val="16"/>
              </w:rPr>
              <w:t>mente</w:t>
            </w:r>
            <w:r>
              <w:rPr>
                <w:rFonts w:ascii="Calibri" w:hAnsi="Calibri" w:cs="Calibri"/>
                <w:spacing w:val="-9"/>
                <w:sz w:val="16"/>
                <w:szCs w:val="16"/>
              </w:rPr>
              <w:t xml:space="preserve"> </w:t>
            </w:r>
            <w:r>
              <w:rPr>
                <w:rFonts w:ascii="Calibri" w:hAnsi="Calibri" w:cs="Calibri"/>
                <w:sz w:val="16"/>
                <w:szCs w:val="16"/>
              </w:rPr>
              <w:t>e</w:t>
            </w:r>
            <w:r>
              <w:rPr>
                <w:rFonts w:ascii="Calibri" w:hAnsi="Calibri" w:cs="Calibri"/>
                <w:spacing w:val="-2"/>
                <w:sz w:val="16"/>
                <w:szCs w:val="16"/>
              </w:rPr>
              <w:t xml:space="preserve"> </w:t>
            </w:r>
            <w:r>
              <w:rPr>
                <w:rFonts w:ascii="Calibri" w:hAnsi="Calibri" w:cs="Calibri"/>
                <w:sz w:val="16"/>
                <w:szCs w:val="16"/>
              </w:rPr>
              <w:t>scritto)</w:t>
            </w:r>
          </w:p>
        </w:tc>
        <w:tc>
          <w:tcPr>
            <w:tcW w:w="7519" w:type="dxa"/>
            <w:gridSpan w:val="4"/>
            <w:tcBorders>
              <w:top w:val="single" w:sz="4" w:space="0" w:color="000000"/>
              <w:left w:val="single" w:sz="4" w:space="0" w:color="000000"/>
              <w:bottom w:val="single" w:sz="4" w:space="0" w:color="000000"/>
              <w:right w:val="single" w:sz="4" w:space="0" w:color="000000"/>
            </w:tcBorders>
            <w:vAlign w:val="center"/>
          </w:tcPr>
          <w:p w:rsidR="00F504E6" w:rsidRDefault="00F504E6">
            <w:pPr>
              <w:tabs>
                <w:tab w:val="left" w:pos="720"/>
              </w:tabs>
              <w:kinsoku w:val="0"/>
              <w:overflowPunct w:val="0"/>
              <w:spacing w:before="6"/>
              <w:ind w:left="113"/>
              <w:rPr>
                <w:rFonts w:cs="Times New Roman"/>
              </w:rPr>
            </w:pPr>
            <w:r>
              <w:rPr>
                <w:rFonts w:ascii="Calibri" w:hAnsi="Calibri" w:cs="Calibri"/>
                <w:sz w:val="20"/>
                <w:szCs w:val="20"/>
              </w:rPr>
              <w:t>[  ]    Sa eseguire calcoli a mente, rapidamente e correttamente</w:t>
            </w:r>
          </w:p>
        </w:tc>
      </w:tr>
      <w:tr w:rsidR="00F504E6">
        <w:tblPrEx>
          <w:tblCellMar>
            <w:top w:w="0" w:type="dxa"/>
            <w:left w:w="0" w:type="dxa"/>
            <w:bottom w:w="0" w:type="dxa"/>
            <w:right w:w="0" w:type="dxa"/>
          </w:tblCellMar>
        </w:tblPrEx>
        <w:trPr>
          <w:gridBefore w:val="1"/>
          <w:gridAfter w:val="2"/>
          <w:wBefore w:w="102" w:type="dxa"/>
          <w:wAfter w:w="7156" w:type="dxa"/>
          <w:cantSplit/>
          <w:trHeight w:hRule="exact" w:val="350"/>
        </w:trPr>
        <w:tc>
          <w:tcPr>
            <w:tcW w:w="2162" w:type="dxa"/>
            <w:vMerge/>
            <w:tcBorders>
              <w:top w:val="single" w:sz="4" w:space="0" w:color="000000"/>
              <w:left w:val="single" w:sz="4" w:space="0" w:color="000000"/>
              <w:bottom w:val="single" w:sz="4" w:space="0" w:color="000000"/>
              <w:right w:val="single" w:sz="4" w:space="0" w:color="000000"/>
            </w:tcBorders>
          </w:tcPr>
          <w:p w:rsidR="00F504E6" w:rsidRDefault="00F504E6">
            <w:pPr>
              <w:numPr>
                <w:ilvl w:val="0"/>
                <w:numId w:val="4"/>
              </w:numPr>
              <w:tabs>
                <w:tab w:val="left" w:pos="720"/>
              </w:tabs>
              <w:kinsoku w:val="0"/>
              <w:overflowPunct w:val="0"/>
              <w:spacing w:before="6"/>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vAlign w:val="center"/>
          </w:tcPr>
          <w:p w:rsidR="00F504E6" w:rsidRDefault="00F504E6">
            <w:pPr>
              <w:tabs>
                <w:tab w:val="left" w:pos="720"/>
              </w:tabs>
              <w:kinsoku w:val="0"/>
              <w:overflowPunct w:val="0"/>
              <w:spacing w:before="11"/>
              <w:ind w:left="113"/>
              <w:rPr>
                <w:rFonts w:cs="Times New Roman"/>
              </w:rPr>
            </w:pPr>
            <w:r>
              <w:rPr>
                <w:rFonts w:ascii="Calibri" w:hAnsi="Calibri" w:cs="Calibri"/>
                <w:sz w:val="20"/>
                <w:szCs w:val="20"/>
              </w:rPr>
              <w:t xml:space="preserve">[  ]    </w:t>
            </w:r>
            <w:r>
              <w:rPr>
                <w:rFonts w:ascii="Calibri" w:hAnsi="Calibri" w:cs="Calibri"/>
                <w:spacing w:val="-1"/>
                <w:sz w:val="20"/>
                <w:szCs w:val="20"/>
              </w:rPr>
              <w:t>Esegue</w:t>
            </w:r>
            <w:r>
              <w:rPr>
                <w:rFonts w:ascii="Calibri" w:hAnsi="Calibri" w:cs="Calibri"/>
                <w:spacing w:val="-7"/>
                <w:sz w:val="20"/>
                <w:szCs w:val="20"/>
              </w:rPr>
              <w:t xml:space="preserve"> </w:t>
            </w:r>
            <w:r>
              <w:rPr>
                <w:rFonts w:ascii="Calibri" w:hAnsi="Calibri" w:cs="Calibri"/>
                <w:spacing w:val="-1"/>
                <w:sz w:val="20"/>
                <w:szCs w:val="20"/>
              </w:rPr>
              <w:t>calcoli</w:t>
            </w:r>
            <w:r>
              <w:rPr>
                <w:rFonts w:ascii="Calibri" w:hAnsi="Calibri" w:cs="Calibri"/>
                <w:spacing w:val="-6"/>
                <w:sz w:val="20"/>
                <w:szCs w:val="20"/>
              </w:rPr>
              <w:t xml:space="preserve"> </w:t>
            </w:r>
            <w:r>
              <w:rPr>
                <w:rFonts w:ascii="Calibri" w:hAnsi="Calibri" w:cs="Calibri"/>
                <w:sz w:val="20"/>
                <w:szCs w:val="20"/>
              </w:rPr>
              <w:t>a</w:t>
            </w:r>
            <w:r>
              <w:rPr>
                <w:rFonts w:ascii="Calibri" w:hAnsi="Calibri" w:cs="Calibri"/>
                <w:spacing w:val="-5"/>
                <w:sz w:val="20"/>
                <w:szCs w:val="20"/>
              </w:rPr>
              <w:t xml:space="preserve"> </w:t>
            </w:r>
            <w:r>
              <w:rPr>
                <w:rFonts w:ascii="Calibri" w:hAnsi="Calibri" w:cs="Calibri"/>
                <w:sz w:val="20"/>
                <w:szCs w:val="20"/>
              </w:rPr>
              <w:t>mente</w:t>
            </w:r>
            <w:r>
              <w:rPr>
                <w:rFonts w:ascii="Calibri" w:hAnsi="Calibri" w:cs="Calibri"/>
                <w:spacing w:val="-7"/>
                <w:sz w:val="20"/>
                <w:szCs w:val="20"/>
              </w:rPr>
              <w:t xml:space="preserve"> </w:t>
            </w:r>
            <w:r>
              <w:rPr>
                <w:rFonts w:ascii="Calibri" w:hAnsi="Calibri" w:cs="Calibri"/>
                <w:spacing w:val="-1"/>
                <w:sz w:val="20"/>
                <w:szCs w:val="20"/>
              </w:rPr>
              <w:t>ma</w:t>
            </w:r>
            <w:r>
              <w:rPr>
                <w:rFonts w:ascii="Calibri" w:hAnsi="Calibri" w:cs="Calibri"/>
                <w:spacing w:val="-5"/>
                <w:sz w:val="20"/>
                <w:szCs w:val="20"/>
              </w:rPr>
              <w:t xml:space="preserve"> </w:t>
            </w:r>
            <w:r>
              <w:rPr>
                <w:rFonts w:ascii="Calibri" w:hAnsi="Calibri" w:cs="Calibri"/>
                <w:sz w:val="20"/>
                <w:szCs w:val="20"/>
              </w:rPr>
              <w:t>commette</w:t>
            </w:r>
            <w:r>
              <w:rPr>
                <w:rFonts w:ascii="Calibri" w:hAnsi="Calibri" w:cs="Calibri"/>
                <w:spacing w:val="-7"/>
                <w:sz w:val="20"/>
                <w:szCs w:val="20"/>
              </w:rPr>
              <w:t xml:space="preserve"> </w:t>
            </w:r>
            <w:r>
              <w:rPr>
                <w:rFonts w:ascii="Calibri" w:hAnsi="Calibri" w:cs="Calibri"/>
                <w:spacing w:val="-1"/>
                <w:sz w:val="20"/>
                <w:szCs w:val="20"/>
              </w:rPr>
              <w:t>numerosi</w:t>
            </w:r>
            <w:r>
              <w:rPr>
                <w:rFonts w:ascii="Calibri" w:hAnsi="Calibri" w:cs="Calibri"/>
                <w:spacing w:val="-6"/>
                <w:sz w:val="20"/>
                <w:szCs w:val="20"/>
              </w:rPr>
              <w:t xml:space="preserve"> </w:t>
            </w:r>
            <w:r>
              <w:rPr>
                <w:rFonts w:ascii="Calibri" w:hAnsi="Calibri" w:cs="Calibri"/>
                <w:sz w:val="20"/>
                <w:szCs w:val="20"/>
              </w:rPr>
              <w:t>errori</w:t>
            </w:r>
          </w:p>
        </w:tc>
      </w:tr>
      <w:tr w:rsidR="00F504E6">
        <w:tblPrEx>
          <w:tblCellMar>
            <w:top w:w="0" w:type="dxa"/>
            <w:left w:w="0" w:type="dxa"/>
            <w:bottom w:w="0" w:type="dxa"/>
            <w:right w:w="0" w:type="dxa"/>
          </w:tblCellMar>
        </w:tblPrEx>
        <w:trPr>
          <w:gridBefore w:val="1"/>
          <w:wBefore w:w="102" w:type="dxa"/>
          <w:cantSplit/>
          <w:trHeight w:hRule="exact" w:val="350"/>
        </w:trPr>
        <w:tc>
          <w:tcPr>
            <w:tcW w:w="2162" w:type="dxa"/>
            <w:vMerge/>
            <w:tcBorders>
              <w:top w:val="single" w:sz="4" w:space="0" w:color="000000"/>
              <w:left w:val="single" w:sz="4" w:space="0" w:color="000000"/>
              <w:bottom w:val="single" w:sz="4" w:space="0" w:color="000000"/>
              <w:right w:val="single" w:sz="4" w:space="0" w:color="000000"/>
            </w:tcBorders>
          </w:tcPr>
          <w:p w:rsidR="00F504E6" w:rsidRDefault="00F504E6">
            <w:pPr>
              <w:numPr>
                <w:ilvl w:val="0"/>
                <w:numId w:val="3"/>
              </w:numPr>
              <w:tabs>
                <w:tab w:val="left" w:pos="720"/>
              </w:tabs>
              <w:kinsoku w:val="0"/>
              <w:overflowPunct w:val="0"/>
              <w:spacing w:before="11"/>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tcPr>
          <w:p w:rsidR="00F504E6" w:rsidRDefault="00F504E6">
            <w:pPr>
              <w:pStyle w:val="TableParagraph"/>
              <w:kinsoku w:val="0"/>
              <w:overflowPunct w:val="0"/>
              <w:spacing w:before="6"/>
              <w:ind w:left="113"/>
            </w:pPr>
            <w:r>
              <w:rPr>
                <w:rFonts w:ascii="Calibri" w:hAnsi="Calibri" w:cs="Calibri"/>
                <w:sz w:val="20"/>
                <w:szCs w:val="20"/>
              </w:rPr>
              <w:t xml:space="preserve">[  ]    </w:t>
            </w:r>
            <w:r>
              <w:rPr>
                <w:rFonts w:ascii="Calibri" w:hAnsi="Calibri" w:cs="Calibri"/>
                <w:spacing w:val="-1"/>
                <w:sz w:val="20"/>
                <w:szCs w:val="20"/>
              </w:rPr>
              <w:t>Esegue</w:t>
            </w:r>
            <w:r>
              <w:rPr>
                <w:rFonts w:ascii="Calibri" w:hAnsi="Calibri" w:cs="Calibri"/>
                <w:spacing w:val="-8"/>
                <w:sz w:val="20"/>
                <w:szCs w:val="20"/>
              </w:rPr>
              <w:t xml:space="preserve"> </w:t>
            </w:r>
            <w:r>
              <w:rPr>
                <w:rFonts w:ascii="Calibri" w:hAnsi="Calibri" w:cs="Calibri"/>
                <w:spacing w:val="-1"/>
                <w:sz w:val="20"/>
                <w:szCs w:val="20"/>
              </w:rPr>
              <w:t>calcoli</w:t>
            </w:r>
            <w:r>
              <w:rPr>
                <w:rFonts w:ascii="Calibri" w:hAnsi="Calibri" w:cs="Calibri"/>
                <w:spacing w:val="-7"/>
                <w:sz w:val="20"/>
                <w:szCs w:val="20"/>
              </w:rPr>
              <w:t xml:space="preserve"> </w:t>
            </w:r>
            <w:r>
              <w:rPr>
                <w:rFonts w:ascii="Calibri" w:hAnsi="Calibri" w:cs="Calibri"/>
                <w:sz w:val="20"/>
                <w:szCs w:val="20"/>
              </w:rPr>
              <w:t>a</w:t>
            </w:r>
            <w:r>
              <w:rPr>
                <w:rFonts w:ascii="Calibri" w:hAnsi="Calibri" w:cs="Calibri"/>
                <w:spacing w:val="-6"/>
                <w:sz w:val="20"/>
                <w:szCs w:val="20"/>
              </w:rPr>
              <w:t xml:space="preserve"> </w:t>
            </w:r>
            <w:r>
              <w:rPr>
                <w:rFonts w:ascii="Calibri" w:hAnsi="Calibri" w:cs="Calibri"/>
                <w:sz w:val="20"/>
                <w:szCs w:val="20"/>
              </w:rPr>
              <w:t>mente</w:t>
            </w:r>
            <w:r>
              <w:rPr>
                <w:rFonts w:ascii="Calibri" w:hAnsi="Calibri" w:cs="Calibri"/>
                <w:spacing w:val="-1"/>
                <w:sz w:val="20"/>
                <w:szCs w:val="20"/>
              </w:rPr>
              <w:t xml:space="preserve"> correttamente</w:t>
            </w:r>
            <w:r>
              <w:rPr>
                <w:rFonts w:ascii="Calibri" w:hAnsi="Calibri" w:cs="Calibri"/>
                <w:spacing w:val="-5"/>
                <w:sz w:val="20"/>
                <w:szCs w:val="20"/>
              </w:rPr>
              <w:t xml:space="preserve"> </w:t>
            </w:r>
            <w:r>
              <w:rPr>
                <w:rFonts w:ascii="Calibri" w:hAnsi="Calibri" w:cs="Calibri"/>
                <w:spacing w:val="-1"/>
                <w:sz w:val="20"/>
                <w:szCs w:val="20"/>
              </w:rPr>
              <w:t>ma molto</w:t>
            </w:r>
            <w:r>
              <w:rPr>
                <w:rFonts w:ascii="Calibri" w:hAnsi="Calibri" w:cs="Calibri"/>
                <w:spacing w:val="-6"/>
                <w:sz w:val="20"/>
                <w:szCs w:val="20"/>
              </w:rPr>
              <w:t xml:space="preserve"> </w:t>
            </w:r>
            <w:r>
              <w:rPr>
                <w:rFonts w:ascii="Calibri" w:hAnsi="Calibri" w:cs="Calibri"/>
                <w:spacing w:val="-1"/>
                <w:sz w:val="20"/>
                <w:szCs w:val="20"/>
              </w:rPr>
              <w:t>lentamente</w:t>
            </w:r>
          </w:p>
        </w:tc>
        <w:tc>
          <w:tcPr>
            <w:tcW w:w="7156" w:type="dxa"/>
            <w:gridSpan w:val="2"/>
            <w:tcBorders>
              <w:top w:val="nil"/>
              <w:left w:val="nil"/>
              <w:bottom w:val="nil"/>
              <w:right w:val="nil"/>
            </w:tcBorders>
          </w:tcPr>
          <w:p w:rsidR="00F504E6" w:rsidRDefault="00F504E6">
            <w:pPr>
              <w:pStyle w:val="TableParagraph"/>
              <w:kinsoku w:val="0"/>
              <w:overflowPunct w:val="0"/>
              <w:spacing w:before="46"/>
              <w:ind w:hanging="111"/>
            </w:pPr>
          </w:p>
        </w:tc>
      </w:tr>
      <w:tr w:rsidR="00F504E6">
        <w:tblPrEx>
          <w:tblCellMar>
            <w:top w:w="0" w:type="dxa"/>
            <w:left w:w="0" w:type="dxa"/>
            <w:bottom w:w="0" w:type="dxa"/>
            <w:right w:w="0" w:type="dxa"/>
          </w:tblCellMar>
        </w:tblPrEx>
        <w:trPr>
          <w:gridBefore w:val="1"/>
          <w:gridAfter w:val="2"/>
          <w:wBefore w:w="102" w:type="dxa"/>
          <w:wAfter w:w="7156" w:type="dxa"/>
          <w:cantSplit/>
          <w:trHeight w:hRule="exact" w:val="350"/>
        </w:trPr>
        <w:tc>
          <w:tcPr>
            <w:tcW w:w="2162" w:type="dxa"/>
            <w:vMerge/>
            <w:tcBorders>
              <w:top w:val="single" w:sz="4" w:space="0" w:color="000000"/>
              <w:left w:val="single" w:sz="4" w:space="0" w:color="000000"/>
              <w:bottom w:val="single" w:sz="4" w:space="0" w:color="000000"/>
              <w:right w:val="single" w:sz="4" w:space="0" w:color="000000"/>
            </w:tcBorders>
          </w:tcPr>
          <w:p w:rsidR="00F504E6" w:rsidRDefault="00F504E6">
            <w:pPr>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tcPr>
          <w:p w:rsidR="00F504E6" w:rsidRDefault="00F504E6">
            <w:pPr>
              <w:ind w:left="113"/>
              <w:rPr>
                <w:rFonts w:cs="Times New Roman"/>
              </w:rPr>
            </w:pPr>
            <w:r>
              <w:rPr>
                <w:rFonts w:ascii="Calibri" w:hAnsi="Calibri" w:cs="Calibri"/>
                <w:sz w:val="20"/>
                <w:szCs w:val="20"/>
              </w:rPr>
              <w:t xml:space="preserve">[  ]    </w:t>
            </w:r>
            <w:r>
              <w:rPr>
                <w:rFonts w:ascii="Calibri" w:hAnsi="Calibri" w:cs="Calibri"/>
                <w:spacing w:val="-1"/>
                <w:sz w:val="20"/>
                <w:szCs w:val="20"/>
              </w:rPr>
              <w:t>Esegue</w:t>
            </w:r>
            <w:r>
              <w:rPr>
                <w:rFonts w:ascii="Calibri" w:hAnsi="Calibri" w:cs="Calibri"/>
                <w:spacing w:val="-8"/>
                <w:sz w:val="20"/>
                <w:szCs w:val="20"/>
              </w:rPr>
              <w:t xml:space="preserve"> </w:t>
            </w:r>
            <w:r>
              <w:rPr>
                <w:rFonts w:ascii="Calibri" w:hAnsi="Calibri" w:cs="Calibri"/>
                <w:spacing w:val="-1"/>
                <w:sz w:val="20"/>
                <w:szCs w:val="20"/>
              </w:rPr>
              <w:t>calcoli</w:t>
            </w:r>
            <w:r>
              <w:rPr>
                <w:rFonts w:ascii="Calibri" w:hAnsi="Calibri" w:cs="Calibri"/>
                <w:spacing w:val="-6"/>
                <w:sz w:val="20"/>
                <w:szCs w:val="20"/>
              </w:rPr>
              <w:t xml:space="preserve"> </w:t>
            </w:r>
            <w:r>
              <w:rPr>
                <w:rFonts w:ascii="Calibri" w:hAnsi="Calibri" w:cs="Calibri"/>
                <w:sz w:val="20"/>
                <w:szCs w:val="20"/>
              </w:rPr>
              <w:t>scritti</w:t>
            </w:r>
            <w:r>
              <w:rPr>
                <w:rFonts w:ascii="Calibri" w:hAnsi="Calibri" w:cs="Calibri"/>
                <w:spacing w:val="-6"/>
                <w:sz w:val="20"/>
                <w:szCs w:val="20"/>
              </w:rPr>
              <w:t xml:space="preserve"> </w:t>
            </w:r>
            <w:r>
              <w:rPr>
                <w:rFonts w:ascii="Calibri" w:hAnsi="Calibri" w:cs="Calibri"/>
                <w:sz w:val="20"/>
                <w:szCs w:val="20"/>
              </w:rPr>
              <w:t>lentamente</w:t>
            </w:r>
            <w:r>
              <w:rPr>
                <w:rFonts w:ascii="Calibri" w:hAnsi="Calibri" w:cs="Calibri"/>
                <w:spacing w:val="-8"/>
                <w:sz w:val="20"/>
                <w:szCs w:val="20"/>
              </w:rPr>
              <w:t xml:space="preserve"> </w:t>
            </w:r>
            <w:r>
              <w:rPr>
                <w:rFonts w:ascii="Calibri" w:hAnsi="Calibri" w:cs="Calibri"/>
                <w:spacing w:val="-1"/>
                <w:sz w:val="20"/>
                <w:szCs w:val="20"/>
              </w:rPr>
              <w:t>con</w:t>
            </w:r>
            <w:r>
              <w:rPr>
                <w:rFonts w:ascii="Calibri" w:hAnsi="Calibri" w:cs="Calibri"/>
                <w:spacing w:val="-5"/>
                <w:sz w:val="20"/>
                <w:szCs w:val="20"/>
              </w:rPr>
              <w:t xml:space="preserve"> </w:t>
            </w:r>
            <w:r>
              <w:rPr>
                <w:rFonts w:ascii="Calibri" w:hAnsi="Calibri" w:cs="Calibri"/>
                <w:spacing w:val="-1"/>
                <w:sz w:val="20"/>
                <w:szCs w:val="20"/>
              </w:rPr>
              <w:t>pochi</w:t>
            </w:r>
            <w:r>
              <w:rPr>
                <w:rFonts w:ascii="Calibri" w:hAnsi="Calibri" w:cs="Calibri"/>
                <w:spacing w:val="-7"/>
                <w:sz w:val="20"/>
                <w:szCs w:val="20"/>
              </w:rPr>
              <w:t xml:space="preserve"> </w:t>
            </w:r>
            <w:r>
              <w:rPr>
                <w:rFonts w:ascii="Calibri" w:hAnsi="Calibri" w:cs="Calibri"/>
                <w:spacing w:val="-1"/>
                <w:sz w:val="20"/>
                <w:szCs w:val="20"/>
              </w:rPr>
              <w:t>errori</w:t>
            </w:r>
          </w:p>
        </w:tc>
      </w:tr>
      <w:tr w:rsidR="00F504E6">
        <w:tblPrEx>
          <w:tblCellMar>
            <w:top w:w="0" w:type="dxa"/>
            <w:left w:w="0" w:type="dxa"/>
            <w:bottom w:w="0" w:type="dxa"/>
            <w:right w:w="0" w:type="dxa"/>
          </w:tblCellMar>
        </w:tblPrEx>
        <w:trPr>
          <w:gridBefore w:val="1"/>
          <w:gridAfter w:val="2"/>
          <w:wBefore w:w="102" w:type="dxa"/>
          <w:wAfter w:w="7156" w:type="dxa"/>
          <w:cantSplit/>
          <w:trHeight w:hRule="exact" w:val="350"/>
        </w:trPr>
        <w:tc>
          <w:tcPr>
            <w:tcW w:w="2162" w:type="dxa"/>
            <w:vMerge/>
            <w:tcBorders>
              <w:top w:val="single" w:sz="4" w:space="0" w:color="000000"/>
              <w:left w:val="single" w:sz="4" w:space="0" w:color="000000"/>
              <w:bottom w:val="single" w:sz="4" w:space="0" w:color="000000"/>
              <w:right w:val="single" w:sz="4" w:space="0" w:color="000000"/>
            </w:tcBorders>
          </w:tcPr>
          <w:p w:rsidR="00F504E6" w:rsidRDefault="00F504E6">
            <w:pPr>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tcPr>
          <w:p w:rsidR="00F504E6" w:rsidRDefault="00F504E6">
            <w:pPr>
              <w:ind w:left="113"/>
              <w:rPr>
                <w:rFonts w:cs="Times New Roman"/>
              </w:rPr>
            </w:pPr>
            <w:r>
              <w:rPr>
                <w:rFonts w:ascii="Calibri" w:hAnsi="Calibri" w:cs="Calibri"/>
                <w:sz w:val="20"/>
                <w:szCs w:val="20"/>
              </w:rPr>
              <w:t xml:space="preserve">[  ]    </w:t>
            </w:r>
            <w:r>
              <w:rPr>
                <w:rFonts w:ascii="Calibri" w:hAnsi="Calibri" w:cs="Calibri"/>
                <w:spacing w:val="-1"/>
                <w:sz w:val="20"/>
                <w:szCs w:val="20"/>
              </w:rPr>
              <w:t>Esegue</w:t>
            </w:r>
            <w:r>
              <w:rPr>
                <w:rFonts w:ascii="Calibri" w:hAnsi="Calibri" w:cs="Calibri"/>
                <w:spacing w:val="-8"/>
                <w:sz w:val="20"/>
                <w:szCs w:val="20"/>
              </w:rPr>
              <w:t xml:space="preserve"> </w:t>
            </w:r>
            <w:r>
              <w:rPr>
                <w:rFonts w:ascii="Calibri" w:hAnsi="Calibri" w:cs="Calibri"/>
                <w:spacing w:val="-1"/>
                <w:sz w:val="20"/>
                <w:szCs w:val="20"/>
              </w:rPr>
              <w:t>calcoli</w:t>
            </w:r>
            <w:r>
              <w:rPr>
                <w:rFonts w:ascii="Calibri" w:hAnsi="Calibri" w:cs="Calibri"/>
                <w:spacing w:val="-6"/>
                <w:sz w:val="20"/>
                <w:szCs w:val="20"/>
              </w:rPr>
              <w:t xml:space="preserve"> </w:t>
            </w:r>
            <w:r>
              <w:rPr>
                <w:rFonts w:ascii="Calibri" w:hAnsi="Calibri" w:cs="Calibri"/>
                <w:sz w:val="20"/>
                <w:szCs w:val="20"/>
              </w:rPr>
              <w:t>scritti</w:t>
            </w:r>
            <w:r>
              <w:rPr>
                <w:rFonts w:ascii="Calibri" w:hAnsi="Calibri" w:cs="Calibri"/>
                <w:spacing w:val="-7"/>
                <w:sz w:val="20"/>
                <w:szCs w:val="20"/>
              </w:rPr>
              <w:t xml:space="preserve"> </w:t>
            </w:r>
            <w:r>
              <w:rPr>
                <w:rFonts w:ascii="Calibri" w:hAnsi="Calibri" w:cs="Calibri"/>
                <w:sz w:val="20"/>
                <w:szCs w:val="20"/>
              </w:rPr>
              <w:t>lentamente</w:t>
            </w:r>
            <w:r>
              <w:rPr>
                <w:rFonts w:ascii="Calibri" w:hAnsi="Calibri" w:cs="Calibri"/>
                <w:spacing w:val="-7"/>
                <w:sz w:val="20"/>
                <w:szCs w:val="20"/>
              </w:rPr>
              <w:t xml:space="preserve"> </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z w:val="20"/>
                <w:szCs w:val="20"/>
              </w:rPr>
              <w:t>commette</w:t>
            </w:r>
            <w:r>
              <w:rPr>
                <w:rFonts w:ascii="Calibri" w:hAnsi="Calibri" w:cs="Calibri"/>
                <w:spacing w:val="-8"/>
                <w:sz w:val="20"/>
                <w:szCs w:val="20"/>
              </w:rPr>
              <w:t xml:space="preserve"> </w:t>
            </w:r>
            <w:r>
              <w:rPr>
                <w:rFonts w:ascii="Calibri" w:hAnsi="Calibri" w:cs="Calibri"/>
                <w:spacing w:val="-1"/>
                <w:sz w:val="20"/>
                <w:szCs w:val="20"/>
              </w:rPr>
              <w:t>molti</w:t>
            </w:r>
            <w:r>
              <w:rPr>
                <w:rFonts w:ascii="Calibri" w:hAnsi="Calibri" w:cs="Calibri"/>
                <w:spacing w:val="-6"/>
                <w:sz w:val="20"/>
                <w:szCs w:val="20"/>
              </w:rPr>
              <w:t xml:space="preserve"> </w:t>
            </w:r>
            <w:r>
              <w:rPr>
                <w:rFonts w:ascii="Calibri" w:hAnsi="Calibri" w:cs="Calibri"/>
                <w:sz w:val="20"/>
                <w:szCs w:val="20"/>
              </w:rPr>
              <w:t>errori</w:t>
            </w:r>
          </w:p>
        </w:tc>
      </w:tr>
      <w:tr w:rsidR="00F504E6">
        <w:tblPrEx>
          <w:tblCellMar>
            <w:top w:w="0" w:type="dxa"/>
            <w:left w:w="0" w:type="dxa"/>
            <w:bottom w:w="0" w:type="dxa"/>
            <w:right w:w="0" w:type="dxa"/>
          </w:tblCellMar>
        </w:tblPrEx>
        <w:trPr>
          <w:gridBefore w:val="1"/>
          <w:gridAfter w:val="2"/>
          <w:wBefore w:w="102" w:type="dxa"/>
          <w:wAfter w:w="7156" w:type="dxa"/>
          <w:cantSplit/>
          <w:trHeight w:hRule="exact" w:val="341"/>
        </w:trPr>
        <w:tc>
          <w:tcPr>
            <w:tcW w:w="2162" w:type="dxa"/>
            <w:vMerge w:val="restart"/>
            <w:tcBorders>
              <w:top w:val="single" w:sz="4" w:space="0" w:color="000000"/>
              <w:left w:val="single" w:sz="2" w:space="0" w:color="000000"/>
              <w:bottom w:val="single" w:sz="4" w:space="0" w:color="000000"/>
              <w:right w:val="single" w:sz="2" w:space="0" w:color="000000"/>
            </w:tcBorders>
          </w:tcPr>
          <w:p w:rsidR="00F504E6" w:rsidRDefault="00F504E6">
            <w:pPr>
              <w:pStyle w:val="TableParagraph"/>
              <w:kinsoku w:val="0"/>
              <w:overflowPunct w:val="0"/>
              <w:spacing w:line="200" w:lineRule="exact"/>
              <w:ind w:hanging="111"/>
              <w:rPr>
                <w:sz w:val="20"/>
                <w:szCs w:val="20"/>
              </w:rPr>
            </w:pPr>
          </w:p>
          <w:p w:rsidR="00F504E6" w:rsidRDefault="00F504E6">
            <w:pPr>
              <w:pStyle w:val="TableParagraph"/>
              <w:kinsoku w:val="0"/>
              <w:overflowPunct w:val="0"/>
              <w:ind w:hanging="111"/>
              <w:jc w:val="center"/>
            </w:pPr>
            <w:r>
              <w:rPr>
                <w:rFonts w:ascii="Calibri" w:hAnsi="Calibri" w:cs="Calibri"/>
                <w:b/>
                <w:bCs/>
                <w:spacing w:val="-1"/>
                <w:sz w:val="20"/>
                <w:szCs w:val="20"/>
              </w:rPr>
              <w:t>Livello di attenzione</w:t>
            </w:r>
          </w:p>
        </w:tc>
        <w:tc>
          <w:tcPr>
            <w:tcW w:w="57" w:type="dxa"/>
            <w:tcBorders>
              <w:top w:val="single" w:sz="4" w:space="0" w:color="000000"/>
              <w:left w:val="single" w:sz="2" w:space="0" w:color="000000"/>
              <w:bottom w:val="single" w:sz="4" w:space="0" w:color="000000"/>
              <w:right w:val="nil"/>
            </w:tcBorders>
          </w:tcPr>
          <w:p w:rsidR="00F504E6" w:rsidRDefault="00F504E6">
            <w:pPr>
              <w:pStyle w:val="TableParagraph"/>
              <w:kinsoku w:val="0"/>
              <w:overflowPunct w:val="0"/>
              <w:spacing w:before="6"/>
            </w:pPr>
          </w:p>
        </w:tc>
        <w:tc>
          <w:tcPr>
            <w:tcW w:w="7462" w:type="dxa"/>
            <w:gridSpan w:val="3"/>
            <w:tcBorders>
              <w:top w:val="single" w:sz="4" w:space="0" w:color="000000"/>
              <w:left w:val="nil"/>
              <w:bottom w:val="single" w:sz="4" w:space="0" w:color="000000"/>
              <w:right w:val="single" w:sz="2" w:space="0" w:color="000000"/>
            </w:tcBorders>
          </w:tcPr>
          <w:p w:rsidR="00F504E6" w:rsidRDefault="00F504E6">
            <w:pPr>
              <w:pStyle w:val="TableParagraph"/>
              <w:kinsoku w:val="0"/>
              <w:overflowPunct w:val="0"/>
              <w:spacing w:before="46"/>
              <w:ind w:left="113"/>
              <w:rPr>
                <w:rFonts w:ascii="Calibri" w:hAnsi="Calibri" w:cs="Calibri"/>
                <w:sz w:val="20"/>
                <w:szCs w:val="20"/>
              </w:rPr>
            </w:pPr>
            <w:r>
              <w:rPr>
                <w:rFonts w:ascii="Calibri" w:hAnsi="Calibri" w:cs="Calibri"/>
                <w:sz w:val="20"/>
                <w:szCs w:val="20"/>
              </w:rPr>
              <w:t>[  ]    Adeguato</w:t>
            </w:r>
          </w:p>
          <w:p w:rsidR="00F504E6" w:rsidRDefault="00F504E6">
            <w:pPr>
              <w:pStyle w:val="TableParagraph"/>
              <w:kinsoku w:val="0"/>
              <w:overflowPunct w:val="0"/>
              <w:spacing w:before="46"/>
              <w:ind w:left="113"/>
              <w:rPr>
                <w:rFonts w:ascii="Calibri" w:hAnsi="Calibri" w:cs="Calibri"/>
                <w:sz w:val="20"/>
                <w:szCs w:val="20"/>
              </w:rPr>
            </w:pPr>
          </w:p>
          <w:p w:rsidR="00F504E6" w:rsidRDefault="00F504E6">
            <w:pPr>
              <w:pStyle w:val="TableParagraph"/>
              <w:kinsoku w:val="0"/>
              <w:overflowPunct w:val="0"/>
              <w:spacing w:before="46"/>
              <w:ind w:left="113"/>
              <w:rPr>
                <w:rFonts w:ascii="Calibri" w:hAnsi="Calibri" w:cs="Calibri"/>
                <w:sz w:val="20"/>
                <w:szCs w:val="20"/>
              </w:rPr>
            </w:pPr>
            <w:r>
              <w:rPr>
                <w:rFonts w:ascii="Calibri" w:hAnsi="Calibri" w:cs="Calibri"/>
                <w:sz w:val="20"/>
                <w:szCs w:val="20"/>
              </w:rPr>
              <w:t>bcvcv</w:t>
            </w:r>
          </w:p>
          <w:p w:rsidR="00F504E6" w:rsidRDefault="00F504E6">
            <w:pPr>
              <w:pStyle w:val="TableParagraph"/>
              <w:kinsoku w:val="0"/>
              <w:overflowPunct w:val="0"/>
              <w:spacing w:before="46"/>
              <w:ind w:left="113"/>
              <w:rPr>
                <w:rFonts w:ascii="Calibri" w:hAnsi="Calibri" w:cs="Calibri"/>
                <w:sz w:val="20"/>
                <w:szCs w:val="20"/>
              </w:rPr>
            </w:pPr>
            <w:r>
              <w:rPr>
                <w:rFonts w:ascii="Calibri" w:hAnsi="Calibri" w:cs="Calibri"/>
                <w:sz w:val="20"/>
                <w:szCs w:val="20"/>
              </w:rPr>
              <w:t>vcvc</w:t>
            </w:r>
          </w:p>
          <w:p w:rsidR="00F504E6" w:rsidRDefault="00F504E6">
            <w:pPr>
              <w:pStyle w:val="TableParagraph"/>
              <w:kinsoku w:val="0"/>
              <w:overflowPunct w:val="0"/>
              <w:spacing w:before="46"/>
              <w:ind w:left="113"/>
              <w:rPr>
                <w:rFonts w:ascii="Calibri" w:hAnsi="Calibri" w:cs="Calibri"/>
                <w:sz w:val="20"/>
                <w:szCs w:val="20"/>
              </w:rPr>
            </w:pPr>
          </w:p>
          <w:p w:rsidR="00F504E6" w:rsidRDefault="00F504E6">
            <w:pPr>
              <w:pStyle w:val="TableParagraph"/>
              <w:kinsoku w:val="0"/>
              <w:overflowPunct w:val="0"/>
              <w:spacing w:before="46"/>
              <w:ind w:left="113"/>
              <w:rPr>
                <w:rFonts w:ascii="Calibri" w:hAnsi="Calibri" w:cs="Calibri"/>
                <w:sz w:val="20"/>
                <w:szCs w:val="20"/>
              </w:rPr>
            </w:pPr>
          </w:p>
          <w:p w:rsidR="00F504E6" w:rsidRDefault="00F504E6">
            <w:pPr>
              <w:pStyle w:val="TableParagraph"/>
              <w:kinsoku w:val="0"/>
              <w:overflowPunct w:val="0"/>
              <w:spacing w:before="46"/>
              <w:ind w:left="113"/>
              <w:rPr>
                <w:rFonts w:ascii="Calibri" w:hAnsi="Calibri" w:cs="Calibri"/>
                <w:sz w:val="20"/>
                <w:szCs w:val="20"/>
              </w:rPr>
            </w:pPr>
          </w:p>
        </w:tc>
      </w:tr>
      <w:tr w:rsidR="00F504E6">
        <w:tblPrEx>
          <w:tblCellMar>
            <w:top w:w="0" w:type="dxa"/>
            <w:left w:w="0" w:type="dxa"/>
            <w:bottom w:w="0" w:type="dxa"/>
            <w:right w:w="0" w:type="dxa"/>
          </w:tblCellMar>
        </w:tblPrEx>
        <w:trPr>
          <w:gridBefore w:val="1"/>
          <w:gridAfter w:val="2"/>
          <w:wBefore w:w="102" w:type="dxa"/>
          <w:wAfter w:w="7156" w:type="dxa"/>
          <w:cantSplit/>
          <w:trHeight w:hRule="exact" w:val="341"/>
        </w:trPr>
        <w:tc>
          <w:tcPr>
            <w:tcW w:w="2162" w:type="dxa"/>
            <w:vMerge/>
            <w:tcBorders>
              <w:top w:val="single" w:sz="4" w:space="0" w:color="000000"/>
              <w:left w:val="single" w:sz="2" w:space="0" w:color="000000"/>
              <w:bottom w:val="single" w:sz="4" w:space="0" w:color="000000"/>
              <w:right w:val="single" w:sz="2" w:space="0" w:color="000000"/>
            </w:tcBorders>
          </w:tcPr>
          <w:p w:rsidR="00F504E6" w:rsidRDefault="00F504E6">
            <w:pPr>
              <w:pStyle w:val="TableParagraph"/>
              <w:kinsoku w:val="0"/>
              <w:overflowPunct w:val="0"/>
              <w:spacing w:before="46"/>
              <w:ind w:left="188" w:hanging="111"/>
            </w:pPr>
          </w:p>
        </w:tc>
        <w:tc>
          <w:tcPr>
            <w:tcW w:w="57" w:type="dxa"/>
            <w:tcBorders>
              <w:top w:val="single" w:sz="4" w:space="0" w:color="000000"/>
              <w:left w:val="single" w:sz="2" w:space="0" w:color="000000"/>
              <w:bottom w:val="single" w:sz="4" w:space="0" w:color="000000"/>
              <w:right w:val="nil"/>
            </w:tcBorders>
          </w:tcPr>
          <w:p w:rsidR="00F504E6" w:rsidRDefault="00F504E6">
            <w:pPr>
              <w:pStyle w:val="TableParagraph"/>
              <w:kinsoku w:val="0"/>
              <w:overflowPunct w:val="0"/>
              <w:spacing w:before="6"/>
              <w:ind w:left="113" w:hanging="111"/>
            </w:pPr>
          </w:p>
        </w:tc>
        <w:tc>
          <w:tcPr>
            <w:tcW w:w="7462" w:type="dxa"/>
            <w:gridSpan w:val="3"/>
            <w:tcBorders>
              <w:top w:val="single" w:sz="4" w:space="0" w:color="000000"/>
              <w:left w:val="nil"/>
              <w:bottom w:val="single" w:sz="4" w:space="0" w:color="000000"/>
              <w:right w:val="single" w:sz="2" w:space="0" w:color="000000"/>
            </w:tcBorders>
          </w:tcPr>
          <w:p w:rsidR="00F504E6" w:rsidRDefault="00F504E6">
            <w:pPr>
              <w:pStyle w:val="TableParagraph"/>
              <w:kinsoku w:val="0"/>
              <w:overflowPunct w:val="0"/>
              <w:spacing w:before="46"/>
              <w:ind w:left="113"/>
              <w:rPr>
                <w:rFonts w:ascii="Calibri" w:hAnsi="Calibri" w:cs="Calibri"/>
                <w:sz w:val="20"/>
                <w:szCs w:val="20"/>
              </w:rPr>
            </w:pPr>
            <w:r>
              <w:rPr>
                <w:rFonts w:ascii="Calibri" w:hAnsi="Calibri" w:cs="Calibri"/>
                <w:sz w:val="20"/>
                <w:szCs w:val="20"/>
              </w:rPr>
              <w:t>[  ]    Parzialmente adeguato</w:t>
            </w:r>
          </w:p>
        </w:tc>
      </w:tr>
      <w:tr w:rsidR="00F504E6">
        <w:tblPrEx>
          <w:tblCellMar>
            <w:top w:w="0" w:type="dxa"/>
            <w:left w:w="0" w:type="dxa"/>
            <w:bottom w:w="0" w:type="dxa"/>
            <w:right w:w="0" w:type="dxa"/>
          </w:tblCellMar>
        </w:tblPrEx>
        <w:trPr>
          <w:gridBefore w:val="1"/>
          <w:gridAfter w:val="2"/>
          <w:wBefore w:w="102" w:type="dxa"/>
          <w:wAfter w:w="7156" w:type="dxa"/>
          <w:cantSplit/>
          <w:trHeight w:hRule="exact" w:val="338"/>
        </w:trPr>
        <w:tc>
          <w:tcPr>
            <w:tcW w:w="2162" w:type="dxa"/>
            <w:vMerge/>
            <w:tcBorders>
              <w:top w:val="single" w:sz="4" w:space="0" w:color="000000"/>
              <w:left w:val="single" w:sz="2" w:space="0" w:color="000000"/>
              <w:bottom w:val="single" w:sz="4" w:space="0" w:color="000000"/>
              <w:right w:val="single" w:sz="2" w:space="0" w:color="000000"/>
            </w:tcBorders>
          </w:tcPr>
          <w:p w:rsidR="00F504E6" w:rsidRDefault="00F504E6">
            <w:pPr>
              <w:pStyle w:val="TableParagraph"/>
              <w:kinsoku w:val="0"/>
              <w:overflowPunct w:val="0"/>
              <w:spacing w:before="46"/>
              <w:ind w:left="188" w:hanging="111"/>
            </w:pPr>
          </w:p>
        </w:tc>
        <w:tc>
          <w:tcPr>
            <w:tcW w:w="57" w:type="dxa"/>
            <w:tcBorders>
              <w:top w:val="single" w:sz="4" w:space="0" w:color="000000"/>
              <w:left w:val="single" w:sz="2" w:space="0" w:color="000000"/>
              <w:bottom w:val="single" w:sz="4" w:space="0" w:color="000000"/>
              <w:right w:val="nil"/>
            </w:tcBorders>
          </w:tcPr>
          <w:p w:rsidR="00F504E6" w:rsidRDefault="00F504E6">
            <w:pPr>
              <w:pStyle w:val="TableParagraph"/>
              <w:kinsoku w:val="0"/>
              <w:overflowPunct w:val="0"/>
              <w:spacing w:before="6"/>
            </w:pPr>
          </w:p>
        </w:tc>
        <w:tc>
          <w:tcPr>
            <w:tcW w:w="7462" w:type="dxa"/>
            <w:gridSpan w:val="3"/>
            <w:tcBorders>
              <w:top w:val="single" w:sz="4" w:space="0" w:color="000000"/>
              <w:left w:val="nil"/>
              <w:bottom w:val="single" w:sz="4" w:space="0" w:color="000000"/>
              <w:right w:val="single" w:sz="2" w:space="0" w:color="000000"/>
            </w:tcBorders>
          </w:tcPr>
          <w:p w:rsidR="00F504E6" w:rsidRDefault="00F504E6">
            <w:pPr>
              <w:pStyle w:val="TableParagraph"/>
              <w:kinsoku w:val="0"/>
              <w:overflowPunct w:val="0"/>
              <w:spacing w:before="46"/>
              <w:ind w:left="139"/>
              <w:rPr>
                <w:rFonts w:ascii="Calibri" w:hAnsi="Calibri" w:cs="Calibri"/>
                <w:sz w:val="20"/>
                <w:szCs w:val="20"/>
              </w:rPr>
            </w:pPr>
            <w:r>
              <w:rPr>
                <w:rFonts w:ascii="Calibri" w:hAnsi="Calibri" w:cs="Calibri"/>
                <w:sz w:val="20"/>
                <w:szCs w:val="20"/>
              </w:rPr>
              <w:t>[  ]    Inadeguato</w:t>
            </w:r>
          </w:p>
        </w:tc>
      </w:tr>
    </w:tbl>
    <w:p w:rsidR="00F504E6" w:rsidRDefault="00F504E6">
      <w:pPr>
        <w:kinsoku w:val="0"/>
        <w:overflowPunct w:val="0"/>
        <w:spacing w:before="8" w:line="200" w:lineRule="exact"/>
        <w:jc w:val="center"/>
        <w:rPr>
          <w:rFonts w:ascii="Calibri" w:hAnsi="Calibri" w:cs="Calibri"/>
          <w:b/>
          <w:bCs/>
          <w:spacing w:val="-2"/>
          <w:sz w:val="28"/>
          <w:szCs w:val="28"/>
        </w:rPr>
      </w:pPr>
    </w:p>
    <w:p w:rsidR="00F504E6" w:rsidRDefault="00F504E6">
      <w:pPr>
        <w:kinsoku w:val="0"/>
        <w:overflowPunct w:val="0"/>
        <w:spacing w:before="8" w:line="200" w:lineRule="exact"/>
        <w:jc w:val="center"/>
        <w:rPr>
          <w:rFonts w:ascii="Calibri" w:hAnsi="Calibri" w:cs="Calibri"/>
          <w:b/>
          <w:bCs/>
          <w:spacing w:val="-2"/>
          <w:sz w:val="22"/>
          <w:szCs w:val="22"/>
        </w:rPr>
      </w:pPr>
      <w:r>
        <w:rPr>
          <w:rFonts w:ascii="Calibri" w:hAnsi="Calibri" w:cs="Calibri"/>
          <w:b/>
          <w:bCs/>
          <w:spacing w:val="-2"/>
          <w:sz w:val="28"/>
          <w:szCs w:val="28"/>
        </w:rPr>
        <w:t xml:space="preserve">3 </w:t>
      </w:r>
      <w:r>
        <w:rPr>
          <w:rFonts w:ascii="Calibri" w:hAnsi="Calibri" w:cs="Calibri"/>
          <w:b/>
          <w:bCs/>
          <w:spacing w:val="-2"/>
          <w:sz w:val="22"/>
          <w:szCs w:val="22"/>
        </w:rPr>
        <w:t>-  DATI RACCOLTI DALLA FAMIGLIA E PUNTI DI FORZA DELL’ALUNNO/A</w:t>
      </w:r>
    </w:p>
    <w:p w:rsidR="00F504E6" w:rsidRDefault="00F504E6">
      <w:pPr>
        <w:kinsoku w:val="0"/>
        <w:overflowPunct w:val="0"/>
        <w:spacing w:before="8" w:line="200" w:lineRule="exact"/>
        <w:rPr>
          <w:rFonts w:ascii="Calibri" w:hAnsi="Calibri" w:cs="Calibri"/>
        </w:rPr>
      </w:pPr>
    </w:p>
    <w:tbl>
      <w:tblPr>
        <w:tblW w:w="9682" w:type="dxa"/>
        <w:tblInd w:w="2" w:type="dxa"/>
        <w:tblLayout w:type="fixed"/>
        <w:tblCellMar>
          <w:left w:w="0" w:type="dxa"/>
          <w:right w:w="0" w:type="dxa"/>
        </w:tblCellMar>
        <w:tblLook w:val="0000" w:firstRow="0" w:lastRow="0" w:firstColumn="0" w:lastColumn="0" w:noHBand="0" w:noVBand="0"/>
      </w:tblPr>
      <w:tblGrid>
        <w:gridCol w:w="2163"/>
        <w:gridCol w:w="534"/>
        <w:gridCol w:w="6985"/>
      </w:tblGrid>
      <w:tr w:rsidR="00F504E6">
        <w:trPr>
          <w:cantSplit/>
          <w:trHeight w:hRule="exact" w:val="342"/>
        </w:trPr>
        <w:tc>
          <w:tcPr>
            <w:tcW w:w="2163" w:type="dxa"/>
            <w:vMerge w:val="restart"/>
            <w:tcBorders>
              <w:top w:val="single" w:sz="2"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ind w:left="114"/>
              <w:jc w:val="center"/>
            </w:pPr>
            <w:r>
              <w:rPr>
                <w:rFonts w:ascii="Calibri" w:hAnsi="Calibri" w:cs="Calibri"/>
                <w:b/>
                <w:bCs/>
                <w:spacing w:val="-1"/>
                <w:sz w:val="20"/>
                <w:szCs w:val="20"/>
              </w:rPr>
              <w:t>Nelle</w:t>
            </w:r>
            <w:r>
              <w:rPr>
                <w:rFonts w:ascii="Calibri" w:hAnsi="Calibri" w:cs="Calibri"/>
                <w:b/>
                <w:bCs/>
                <w:spacing w:val="-5"/>
                <w:sz w:val="20"/>
                <w:szCs w:val="20"/>
              </w:rPr>
              <w:t xml:space="preserve"> </w:t>
            </w:r>
            <w:r>
              <w:rPr>
                <w:rFonts w:ascii="Calibri" w:hAnsi="Calibri" w:cs="Calibri"/>
                <w:b/>
                <w:bCs/>
                <w:spacing w:val="-1"/>
                <w:sz w:val="20"/>
                <w:szCs w:val="20"/>
              </w:rPr>
              <w:t>attività</w:t>
            </w:r>
            <w:r>
              <w:rPr>
                <w:rFonts w:ascii="Calibri" w:hAnsi="Calibri" w:cs="Calibri"/>
                <w:b/>
                <w:bCs/>
                <w:spacing w:val="-6"/>
                <w:sz w:val="20"/>
                <w:szCs w:val="20"/>
              </w:rPr>
              <w:t xml:space="preserve"> </w:t>
            </w:r>
            <w:r>
              <w:rPr>
                <w:rFonts w:ascii="Calibri" w:hAnsi="Calibri" w:cs="Calibri"/>
                <w:b/>
                <w:bCs/>
                <w:sz w:val="20"/>
                <w:szCs w:val="20"/>
              </w:rPr>
              <w:t>di</w:t>
            </w:r>
            <w:r>
              <w:rPr>
                <w:rFonts w:ascii="Calibri" w:hAnsi="Calibri" w:cs="Calibri"/>
                <w:b/>
                <w:bCs/>
                <w:spacing w:val="-7"/>
                <w:sz w:val="20"/>
                <w:szCs w:val="20"/>
              </w:rPr>
              <w:t xml:space="preserve"> </w:t>
            </w:r>
            <w:r>
              <w:rPr>
                <w:rFonts w:ascii="Calibri" w:hAnsi="Calibri" w:cs="Calibri"/>
                <w:b/>
                <w:bCs/>
                <w:spacing w:val="-1"/>
                <w:sz w:val="20"/>
                <w:szCs w:val="20"/>
              </w:rPr>
              <w:t>studio a casa</w:t>
            </w:r>
            <w:r>
              <w:rPr>
                <w:b/>
                <w:bCs/>
                <w:spacing w:val="32"/>
                <w:w w:val="99"/>
                <w:sz w:val="20"/>
                <w:szCs w:val="20"/>
              </w:rPr>
              <w:t xml:space="preserve"> </w:t>
            </w:r>
            <w:r>
              <w:rPr>
                <w:rFonts w:ascii="Calibri" w:hAnsi="Calibri" w:cs="Calibri"/>
                <w:b/>
                <w:bCs/>
                <w:spacing w:val="-1"/>
                <w:sz w:val="20"/>
                <w:szCs w:val="20"/>
              </w:rPr>
              <w:t>l’allievo/a</w:t>
            </w:r>
          </w:p>
        </w:tc>
        <w:tc>
          <w:tcPr>
            <w:tcW w:w="534" w:type="dxa"/>
            <w:tcBorders>
              <w:top w:val="single" w:sz="2"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2"/>
            </w:pPr>
            <w:r>
              <w:rPr>
                <w:rFonts w:ascii="Minion Pro SmBd Cond Ital Disp" w:eastAsia="MS Mincho" w:hAnsi="Minion Pro SmBd Cond Ital Disp" w:cs="Minion Pro SmBd Cond Ital Disp"/>
                <w:sz w:val="20"/>
                <w:szCs w:val="20"/>
              </w:rPr>
              <w:t>☐</w:t>
            </w:r>
          </w:p>
        </w:tc>
        <w:tc>
          <w:tcPr>
            <w:tcW w:w="6985" w:type="dxa"/>
            <w:tcBorders>
              <w:top w:val="single" w:sz="2"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8"/>
            </w:pPr>
            <w:r>
              <w:rPr>
                <w:rFonts w:ascii="Calibri" w:hAnsi="Calibri" w:cs="Calibri"/>
                <w:spacing w:val="-7"/>
                <w:sz w:val="20"/>
                <w:szCs w:val="20"/>
              </w:rPr>
              <w:t>È</w:t>
            </w:r>
            <w:r>
              <w:rPr>
                <w:rFonts w:ascii="Calibri" w:hAnsi="Calibri" w:cs="Calibri"/>
                <w:spacing w:val="-6"/>
                <w:sz w:val="20"/>
                <w:szCs w:val="20"/>
              </w:rPr>
              <w:t xml:space="preserve"> </w:t>
            </w:r>
            <w:r>
              <w:rPr>
                <w:rFonts w:ascii="Calibri" w:hAnsi="Calibri" w:cs="Calibri"/>
                <w:spacing w:val="-1"/>
                <w:sz w:val="20"/>
                <w:szCs w:val="20"/>
              </w:rPr>
              <w:t>seguito</w:t>
            </w:r>
            <w:r>
              <w:rPr>
                <w:rFonts w:ascii="Calibri" w:hAnsi="Calibri" w:cs="Calibri"/>
                <w:spacing w:val="-4"/>
                <w:sz w:val="20"/>
                <w:szCs w:val="20"/>
              </w:rPr>
              <w:t xml:space="preserve"> </w:t>
            </w:r>
            <w:r>
              <w:rPr>
                <w:rFonts w:ascii="Calibri" w:hAnsi="Calibri" w:cs="Calibri"/>
                <w:sz w:val="20"/>
                <w:szCs w:val="20"/>
              </w:rPr>
              <w:t>da</w:t>
            </w:r>
            <w:r>
              <w:rPr>
                <w:rFonts w:ascii="Calibri" w:hAnsi="Calibri" w:cs="Calibri"/>
                <w:spacing w:val="-4"/>
                <w:sz w:val="20"/>
                <w:szCs w:val="20"/>
              </w:rPr>
              <w:t xml:space="preserve"> </w:t>
            </w:r>
            <w:r>
              <w:rPr>
                <w:rFonts w:ascii="Calibri" w:hAnsi="Calibri" w:cs="Calibri"/>
                <w:sz w:val="20"/>
                <w:szCs w:val="20"/>
              </w:rPr>
              <w:t>un</w:t>
            </w:r>
            <w:r>
              <w:rPr>
                <w:rFonts w:ascii="Calibri" w:hAnsi="Calibri" w:cs="Calibri"/>
                <w:spacing w:val="-4"/>
                <w:sz w:val="20"/>
                <w:szCs w:val="20"/>
              </w:rPr>
              <w:t xml:space="preserve"> </w:t>
            </w:r>
            <w:r>
              <w:rPr>
                <w:rFonts w:ascii="Calibri" w:hAnsi="Calibri" w:cs="Calibri"/>
                <w:spacing w:val="-1"/>
                <w:sz w:val="20"/>
                <w:szCs w:val="20"/>
              </w:rPr>
              <w:t>Tutor</w:t>
            </w:r>
            <w:r>
              <w:rPr>
                <w:rFonts w:ascii="Calibri" w:hAnsi="Calibri" w:cs="Calibri"/>
                <w:spacing w:val="-5"/>
                <w:sz w:val="20"/>
                <w:szCs w:val="20"/>
              </w:rPr>
              <w:t xml:space="preserve"> </w:t>
            </w:r>
            <w:r>
              <w:rPr>
                <w:rFonts w:ascii="Calibri" w:hAnsi="Calibri" w:cs="Calibri"/>
                <w:spacing w:val="-1"/>
                <w:sz w:val="20"/>
                <w:szCs w:val="20"/>
              </w:rPr>
              <w:t>nelle</w:t>
            </w:r>
            <w:r>
              <w:rPr>
                <w:rFonts w:ascii="Calibri" w:hAnsi="Calibri" w:cs="Calibri"/>
                <w:spacing w:val="-5"/>
                <w:sz w:val="20"/>
                <w:szCs w:val="20"/>
              </w:rPr>
              <w:t xml:space="preserve"> </w:t>
            </w:r>
            <w:r>
              <w:rPr>
                <w:rFonts w:ascii="Calibri" w:hAnsi="Calibri" w:cs="Calibri"/>
                <w:spacing w:val="-1"/>
                <w:sz w:val="20"/>
                <w:szCs w:val="20"/>
              </w:rPr>
              <w:t>discipline</w:t>
            </w:r>
          </w:p>
        </w:tc>
      </w:tr>
      <w:tr w:rsidR="00F504E6">
        <w:trPr>
          <w:cantSplit/>
          <w:trHeight w:hRule="exact" w:val="338"/>
        </w:trPr>
        <w:tc>
          <w:tcPr>
            <w:tcW w:w="2163" w:type="dxa"/>
            <w:vMerge/>
            <w:tcBorders>
              <w:top w:val="single" w:sz="2"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8"/>
            </w:pPr>
          </w:p>
        </w:tc>
        <w:tc>
          <w:tcPr>
            <w:tcW w:w="534"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3"/>
            </w:pPr>
            <w:r>
              <w:rPr>
                <w:rFonts w:ascii="Minion Pro SmBd Cond Ital Disp" w:eastAsia="MS Mincho" w:hAnsi="Minion Pro SmBd Cond Ital Disp" w:cs="Minion Pro SmBd Cond Ital Disp"/>
                <w:sz w:val="20"/>
                <w:szCs w:val="20"/>
              </w:rPr>
              <w:t>☐</w:t>
            </w:r>
          </w:p>
        </w:tc>
        <w:tc>
          <w:tcPr>
            <w:tcW w:w="6985"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8"/>
            </w:pPr>
            <w:r>
              <w:rPr>
                <w:rFonts w:ascii="Calibri" w:hAnsi="Calibri" w:cs="Calibri"/>
                <w:spacing w:val="-7"/>
                <w:sz w:val="20"/>
                <w:szCs w:val="20"/>
              </w:rPr>
              <w:t xml:space="preserve">È </w:t>
            </w:r>
            <w:r>
              <w:rPr>
                <w:rFonts w:ascii="Calibri" w:hAnsi="Calibri" w:cs="Calibri"/>
                <w:spacing w:val="-1"/>
                <w:sz w:val="20"/>
                <w:szCs w:val="20"/>
              </w:rPr>
              <w:t>seguito</w:t>
            </w:r>
            <w:r>
              <w:rPr>
                <w:rFonts w:ascii="Calibri" w:hAnsi="Calibri" w:cs="Calibri"/>
                <w:spacing w:val="-4"/>
                <w:sz w:val="20"/>
                <w:szCs w:val="20"/>
              </w:rPr>
              <w:t xml:space="preserve"> </w:t>
            </w:r>
            <w:r>
              <w:rPr>
                <w:rFonts w:ascii="Calibri" w:hAnsi="Calibri" w:cs="Calibri"/>
                <w:sz w:val="20"/>
                <w:szCs w:val="20"/>
              </w:rPr>
              <w:t>da</w:t>
            </w:r>
            <w:r>
              <w:rPr>
                <w:rFonts w:ascii="Calibri" w:hAnsi="Calibri" w:cs="Calibri"/>
                <w:spacing w:val="-5"/>
                <w:sz w:val="20"/>
                <w:szCs w:val="20"/>
              </w:rPr>
              <w:t xml:space="preserve"> </w:t>
            </w:r>
            <w:r>
              <w:rPr>
                <w:rFonts w:ascii="Calibri" w:hAnsi="Calibri" w:cs="Calibri"/>
                <w:spacing w:val="-1"/>
                <w:sz w:val="20"/>
                <w:szCs w:val="20"/>
              </w:rPr>
              <w:t>familiari</w:t>
            </w:r>
          </w:p>
        </w:tc>
      </w:tr>
      <w:tr w:rsidR="00F504E6">
        <w:trPr>
          <w:cantSplit/>
          <w:trHeight w:hRule="exact" w:val="341"/>
        </w:trPr>
        <w:tc>
          <w:tcPr>
            <w:tcW w:w="2163" w:type="dxa"/>
            <w:vMerge/>
            <w:tcBorders>
              <w:top w:val="single" w:sz="2"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8"/>
            </w:pPr>
          </w:p>
        </w:tc>
        <w:tc>
          <w:tcPr>
            <w:tcW w:w="534"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3"/>
            </w:pPr>
            <w:r>
              <w:rPr>
                <w:rFonts w:ascii="Minion Pro SmBd Cond Ital Disp" w:eastAsia="MS Mincho" w:hAnsi="Minion Pro SmBd Cond Ital Disp" w:cs="Minion Pro SmBd Cond Ital Disp"/>
                <w:sz w:val="20"/>
                <w:szCs w:val="20"/>
              </w:rPr>
              <w:t>☐</w:t>
            </w:r>
          </w:p>
        </w:tc>
        <w:tc>
          <w:tcPr>
            <w:tcW w:w="6985"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8"/>
            </w:pPr>
            <w:r>
              <w:rPr>
                <w:rFonts w:ascii="Calibri" w:hAnsi="Calibri" w:cs="Calibri"/>
                <w:spacing w:val="-1"/>
                <w:sz w:val="20"/>
                <w:szCs w:val="20"/>
              </w:rPr>
              <w:t>Ricorre</w:t>
            </w:r>
            <w:r>
              <w:rPr>
                <w:rFonts w:ascii="Calibri" w:hAnsi="Calibri" w:cs="Calibri"/>
                <w:spacing w:val="-9"/>
                <w:sz w:val="20"/>
                <w:szCs w:val="20"/>
              </w:rPr>
              <w:t xml:space="preserve"> </w:t>
            </w:r>
            <w:r>
              <w:rPr>
                <w:rFonts w:ascii="Calibri" w:hAnsi="Calibri" w:cs="Calibri"/>
                <w:spacing w:val="-1"/>
                <w:sz w:val="20"/>
                <w:szCs w:val="20"/>
              </w:rPr>
              <w:t>all’aiuto</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8"/>
                <w:sz w:val="20"/>
                <w:szCs w:val="20"/>
              </w:rPr>
              <w:t xml:space="preserve"> </w:t>
            </w:r>
            <w:r>
              <w:rPr>
                <w:rFonts w:ascii="Calibri" w:hAnsi="Calibri" w:cs="Calibri"/>
                <w:spacing w:val="-1"/>
                <w:sz w:val="20"/>
                <w:szCs w:val="20"/>
              </w:rPr>
              <w:t>compagni</w:t>
            </w:r>
          </w:p>
        </w:tc>
      </w:tr>
      <w:tr w:rsidR="00F504E6">
        <w:trPr>
          <w:cantSplit/>
          <w:trHeight w:hRule="exact" w:val="341"/>
        </w:trPr>
        <w:tc>
          <w:tcPr>
            <w:tcW w:w="2163" w:type="dxa"/>
            <w:vMerge/>
            <w:tcBorders>
              <w:top w:val="single" w:sz="2"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8"/>
            </w:pPr>
          </w:p>
        </w:tc>
        <w:tc>
          <w:tcPr>
            <w:tcW w:w="534"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3"/>
            </w:pPr>
            <w:r>
              <w:rPr>
                <w:rFonts w:ascii="Minion Pro SmBd Cond Ital Disp" w:eastAsia="MS Mincho" w:hAnsi="Minion Pro SmBd Cond Ital Disp" w:cs="Minion Pro SmBd Cond Ital Disp"/>
                <w:sz w:val="20"/>
                <w:szCs w:val="20"/>
              </w:rPr>
              <w:t>☐</w:t>
            </w:r>
          </w:p>
        </w:tc>
        <w:tc>
          <w:tcPr>
            <w:tcW w:w="6985"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8"/>
            </w:pPr>
            <w:r>
              <w:rPr>
                <w:rFonts w:ascii="Calibri" w:hAnsi="Calibri" w:cs="Calibri"/>
                <w:spacing w:val="-1"/>
                <w:sz w:val="20"/>
                <w:szCs w:val="20"/>
              </w:rPr>
              <w:t>Utilizza</w:t>
            </w:r>
            <w:r>
              <w:rPr>
                <w:rFonts w:ascii="Calibri" w:hAnsi="Calibri" w:cs="Calibri"/>
                <w:spacing w:val="-12"/>
                <w:sz w:val="20"/>
                <w:szCs w:val="20"/>
              </w:rPr>
              <w:t xml:space="preserve"> </w:t>
            </w:r>
            <w:r>
              <w:rPr>
                <w:rFonts w:ascii="Calibri" w:hAnsi="Calibri" w:cs="Calibri"/>
                <w:spacing w:val="-1"/>
                <w:sz w:val="20"/>
                <w:szCs w:val="20"/>
              </w:rPr>
              <w:t>strumenti</w:t>
            </w:r>
            <w:r>
              <w:rPr>
                <w:rFonts w:ascii="Calibri" w:hAnsi="Calibri" w:cs="Calibri"/>
                <w:spacing w:val="-12"/>
                <w:sz w:val="20"/>
                <w:szCs w:val="20"/>
              </w:rPr>
              <w:t xml:space="preserve"> </w:t>
            </w:r>
            <w:r>
              <w:rPr>
                <w:rFonts w:ascii="Calibri" w:hAnsi="Calibri" w:cs="Calibri"/>
                <w:spacing w:val="-1"/>
                <w:sz w:val="20"/>
                <w:szCs w:val="20"/>
              </w:rPr>
              <w:t>compensativi</w:t>
            </w:r>
          </w:p>
        </w:tc>
      </w:tr>
      <w:tr w:rsidR="00F504E6">
        <w:trPr>
          <w:cantSplit/>
          <w:trHeight w:hRule="exact" w:val="338"/>
        </w:trPr>
        <w:tc>
          <w:tcPr>
            <w:tcW w:w="2163" w:type="dxa"/>
            <w:vMerge/>
            <w:tcBorders>
              <w:top w:val="single" w:sz="2"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8"/>
            </w:pPr>
          </w:p>
        </w:tc>
        <w:tc>
          <w:tcPr>
            <w:tcW w:w="534"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3"/>
            </w:pPr>
            <w:r>
              <w:rPr>
                <w:rFonts w:ascii="Minion Pro SmBd Cond Ital Disp" w:eastAsia="MS Mincho" w:hAnsi="Minion Pro SmBd Cond Ital Disp" w:cs="Minion Pro SmBd Cond Ital Disp"/>
                <w:sz w:val="20"/>
                <w:szCs w:val="20"/>
              </w:rPr>
              <w:t>☐</w:t>
            </w:r>
          </w:p>
        </w:tc>
        <w:tc>
          <w:tcPr>
            <w:tcW w:w="6985"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8"/>
            </w:pPr>
            <w:r>
              <w:rPr>
                <w:rFonts w:ascii="Calibri" w:hAnsi="Calibri" w:cs="Calibri"/>
                <w:spacing w:val="-1"/>
                <w:sz w:val="20"/>
                <w:szCs w:val="20"/>
              </w:rPr>
              <w:t>Altro</w:t>
            </w:r>
            <w:r>
              <w:rPr>
                <w:rFonts w:ascii="Calibri" w:hAnsi="Calibri" w:cs="Calibri"/>
                <w:spacing w:val="-4"/>
                <w:sz w:val="20"/>
                <w:szCs w:val="20"/>
              </w:rPr>
              <w:t xml:space="preserve"> </w:t>
            </w:r>
            <w:r>
              <w:rPr>
                <w:rFonts w:ascii="Calibri" w:hAnsi="Calibri" w:cs="Calibri"/>
                <w:spacing w:val="-1"/>
                <w:sz w:val="20"/>
                <w:szCs w:val="20"/>
              </w:rPr>
              <w:t>(indicare)</w:t>
            </w:r>
          </w:p>
        </w:tc>
      </w:tr>
      <w:tr w:rsidR="00F504E6">
        <w:trPr>
          <w:cantSplit/>
          <w:trHeight w:hRule="exact" w:val="341"/>
        </w:trPr>
        <w:tc>
          <w:tcPr>
            <w:tcW w:w="2163" w:type="dxa"/>
            <w:vMerge w:val="restart"/>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ind w:left="114"/>
              <w:jc w:val="center"/>
            </w:pPr>
            <w:r>
              <w:rPr>
                <w:rFonts w:ascii="Calibri" w:hAnsi="Calibri" w:cs="Calibri"/>
                <w:b/>
                <w:bCs/>
                <w:sz w:val="20"/>
                <w:szCs w:val="20"/>
              </w:rPr>
              <w:t>Strumenti</w:t>
            </w:r>
            <w:r>
              <w:rPr>
                <w:rFonts w:ascii="Calibri" w:hAnsi="Calibri" w:cs="Calibri"/>
                <w:b/>
                <w:bCs/>
                <w:spacing w:val="-11"/>
                <w:sz w:val="20"/>
                <w:szCs w:val="20"/>
              </w:rPr>
              <w:t xml:space="preserve"> </w:t>
            </w:r>
            <w:r>
              <w:rPr>
                <w:rFonts w:ascii="Calibri" w:hAnsi="Calibri" w:cs="Calibri"/>
                <w:b/>
                <w:bCs/>
                <w:sz w:val="20"/>
                <w:szCs w:val="20"/>
              </w:rPr>
              <w:t>che utilizza</w:t>
            </w:r>
            <w:r>
              <w:rPr>
                <w:b/>
                <w:bCs/>
                <w:spacing w:val="25"/>
                <w:w w:val="99"/>
                <w:sz w:val="20"/>
                <w:szCs w:val="20"/>
              </w:rPr>
              <w:t xml:space="preserve"> </w:t>
            </w:r>
            <w:r>
              <w:rPr>
                <w:rFonts w:ascii="Calibri" w:hAnsi="Calibri" w:cs="Calibri"/>
                <w:b/>
                <w:bCs/>
                <w:sz w:val="20"/>
                <w:szCs w:val="20"/>
              </w:rPr>
              <w:t>nel</w:t>
            </w:r>
            <w:r>
              <w:rPr>
                <w:rFonts w:ascii="Calibri" w:hAnsi="Calibri" w:cs="Calibri"/>
                <w:b/>
                <w:bCs/>
                <w:spacing w:val="-6"/>
                <w:sz w:val="20"/>
                <w:szCs w:val="20"/>
              </w:rPr>
              <w:t xml:space="preserve"> </w:t>
            </w:r>
            <w:r>
              <w:rPr>
                <w:rFonts w:ascii="Calibri" w:hAnsi="Calibri" w:cs="Calibri"/>
                <w:b/>
                <w:bCs/>
                <w:spacing w:val="-1"/>
                <w:sz w:val="20"/>
                <w:szCs w:val="20"/>
              </w:rPr>
              <w:t>lavoro</w:t>
            </w:r>
            <w:r>
              <w:rPr>
                <w:rFonts w:ascii="Calibri" w:hAnsi="Calibri" w:cs="Calibri"/>
                <w:b/>
                <w:bCs/>
                <w:spacing w:val="-3"/>
                <w:sz w:val="20"/>
                <w:szCs w:val="20"/>
              </w:rPr>
              <w:t xml:space="preserve"> </w:t>
            </w:r>
            <w:r>
              <w:rPr>
                <w:rFonts w:ascii="Calibri" w:hAnsi="Calibri" w:cs="Calibri"/>
                <w:b/>
                <w:bCs/>
                <w:sz w:val="20"/>
                <w:szCs w:val="20"/>
              </w:rPr>
              <w:t>a</w:t>
            </w:r>
            <w:r>
              <w:rPr>
                <w:rFonts w:ascii="Calibri" w:hAnsi="Calibri" w:cs="Calibri"/>
                <w:b/>
                <w:bCs/>
                <w:spacing w:val="-5"/>
                <w:sz w:val="20"/>
                <w:szCs w:val="20"/>
              </w:rPr>
              <w:t xml:space="preserve"> </w:t>
            </w:r>
            <w:r>
              <w:rPr>
                <w:rFonts w:ascii="Calibri" w:hAnsi="Calibri" w:cs="Calibri"/>
                <w:b/>
                <w:bCs/>
                <w:spacing w:val="-1"/>
                <w:sz w:val="20"/>
                <w:szCs w:val="20"/>
              </w:rPr>
              <w:t>casa</w:t>
            </w:r>
          </w:p>
        </w:tc>
        <w:tc>
          <w:tcPr>
            <w:tcW w:w="534"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3"/>
            </w:pPr>
            <w:r>
              <w:rPr>
                <w:rFonts w:ascii="Minion Pro SmBd Cond Ital Disp" w:eastAsia="MS Mincho" w:hAnsi="Minion Pro SmBd Cond Ital Disp" w:cs="Minion Pro SmBd Cond Ital Disp"/>
                <w:sz w:val="20"/>
                <w:szCs w:val="20"/>
              </w:rPr>
              <w:t>☐</w:t>
            </w:r>
          </w:p>
        </w:tc>
        <w:tc>
          <w:tcPr>
            <w:tcW w:w="6985"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8"/>
            </w:pPr>
            <w:r>
              <w:rPr>
                <w:rFonts w:ascii="Calibri" w:hAnsi="Calibri" w:cs="Calibri"/>
                <w:spacing w:val="-1"/>
                <w:sz w:val="20"/>
                <w:szCs w:val="20"/>
              </w:rPr>
              <w:t>Strumenti</w:t>
            </w:r>
            <w:r>
              <w:rPr>
                <w:rFonts w:ascii="Calibri" w:hAnsi="Calibri" w:cs="Calibri"/>
                <w:spacing w:val="-9"/>
                <w:sz w:val="20"/>
                <w:szCs w:val="20"/>
              </w:rPr>
              <w:t xml:space="preserve"> </w:t>
            </w:r>
            <w:r>
              <w:rPr>
                <w:rFonts w:ascii="Calibri" w:hAnsi="Calibri" w:cs="Calibri"/>
                <w:spacing w:val="-1"/>
                <w:sz w:val="20"/>
                <w:szCs w:val="20"/>
              </w:rPr>
              <w:t>informatici</w:t>
            </w:r>
            <w:r>
              <w:rPr>
                <w:rFonts w:ascii="Calibri" w:hAnsi="Calibri" w:cs="Calibri"/>
                <w:spacing w:val="-9"/>
                <w:sz w:val="20"/>
                <w:szCs w:val="20"/>
              </w:rPr>
              <w:t xml:space="preserve"> </w:t>
            </w:r>
            <w:r>
              <w:rPr>
                <w:rFonts w:ascii="Calibri" w:hAnsi="Calibri" w:cs="Calibri"/>
                <w:spacing w:val="-1"/>
                <w:sz w:val="20"/>
                <w:szCs w:val="20"/>
              </w:rPr>
              <w:t>(pc,</w:t>
            </w:r>
            <w:r>
              <w:rPr>
                <w:rFonts w:ascii="Calibri" w:hAnsi="Calibri" w:cs="Calibri"/>
                <w:spacing w:val="-7"/>
                <w:sz w:val="20"/>
                <w:szCs w:val="20"/>
              </w:rPr>
              <w:t xml:space="preserve"> </w:t>
            </w:r>
            <w:r>
              <w:rPr>
                <w:rFonts w:ascii="Calibri" w:hAnsi="Calibri" w:cs="Calibri"/>
                <w:spacing w:val="-1"/>
                <w:sz w:val="20"/>
                <w:szCs w:val="20"/>
              </w:rPr>
              <w:t>videoscrittura</w:t>
            </w:r>
            <w:r>
              <w:rPr>
                <w:rFonts w:ascii="Calibri" w:hAnsi="Calibri" w:cs="Calibri"/>
                <w:spacing w:val="-8"/>
                <w:sz w:val="20"/>
                <w:szCs w:val="20"/>
              </w:rPr>
              <w:t xml:space="preserve"> </w:t>
            </w:r>
            <w:r>
              <w:rPr>
                <w:rFonts w:ascii="Calibri" w:hAnsi="Calibri" w:cs="Calibri"/>
                <w:spacing w:val="-1"/>
                <w:sz w:val="20"/>
                <w:szCs w:val="20"/>
              </w:rPr>
              <w:t>con</w:t>
            </w:r>
            <w:r>
              <w:rPr>
                <w:rFonts w:ascii="Calibri" w:hAnsi="Calibri" w:cs="Calibri"/>
                <w:spacing w:val="-8"/>
                <w:sz w:val="20"/>
                <w:szCs w:val="20"/>
              </w:rPr>
              <w:t xml:space="preserve"> </w:t>
            </w:r>
            <w:r>
              <w:rPr>
                <w:rFonts w:ascii="Calibri" w:hAnsi="Calibri" w:cs="Calibri"/>
                <w:sz w:val="20"/>
                <w:szCs w:val="20"/>
              </w:rPr>
              <w:t>correttore</w:t>
            </w:r>
            <w:r>
              <w:rPr>
                <w:rFonts w:ascii="Calibri" w:hAnsi="Calibri" w:cs="Calibri"/>
                <w:spacing w:val="-10"/>
                <w:sz w:val="20"/>
                <w:szCs w:val="20"/>
              </w:rPr>
              <w:t xml:space="preserve"> </w:t>
            </w:r>
            <w:r>
              <w:rPr>
                <w:rFonts w:ascii="Calibri" w:hAnsi="Calibri" w:cs="Calibri"/>
                <w:sz w:val="20"/>
                <w:szCs w:val="20"/>
              </w:rPr>
              <w:t>ortografico…)</w:t>
            </w:r>
          </w:p>
        </w:tc>
      </w:tr>
      <w:tr w:rsidR="00F504E6">
        <w:trPr>
          <w:cantSplit/>
          <w:trHeight w:hRule="exact" w:val="341"/>
        </w:trPr>
        <w:tc>
          <w:tcPr>
            <w:tcW w:w="2163"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8"/>
            </w:pPr>
          </w:p>
        </w:tc>
        <w:tc>
          <w:tcPr>
            <w:tcW w:w="534"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3"/>
            </w:pPr>
            <w:r>
              <w:rPr>
                <w:rFonts w:ascii="Minion Pro SmBd Cond Ital Disp" w:eastAsia="MS Mincho" w:hAnsi="Minion Pro SmBd Cond Ital Disp" w:cs="Minion Pro SmBd Cond Ital Disp"/>
                <w:sz w:val="20"/>
                <w:szCs w:val="20"/>
              </w:rPr>
              <w:t>☐</w:t>
            </w:r>
          </w:p>
        </w:tc>
        <w:tc>
          <w:tcPr>
            <w:tcW w:w="6985"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8"/>
            </w:pPr>
            <w:r>
              <w:rPr>
                <w:rFonts w:ascii="Calibri" w:hAnsi="Calibri" w:cs="Calibri"/>
                <w:spacing w:val="-1"/>
                <w:sz w:val="20"/>
                <w:szCs w:val="20"/>
              </w:rPr>
              <w:t>Sintesi</w:t>
            </w:r>
            <w:r>
              <w:rPr>
                <w:rFonts w:ascii="Calibri" w:hAnsi="Calibri" w:cs="Calibri"/>
                <w:spacing w:val="-11"/>
                <w:sz w:val="20"/>
                <w:szCs w:val="20"/>
              </w:rPr>
              <w:t xml:space="preserve"> </w:t>
            </w:r>
            <w:r>
              <w:rPr>
                <w:rFonts w:ascii="Calibri" w:hAnsi="Calibri" w:cs="Calibri"/>
                <w:spacing w:val="-1"/>
                <w:sz w:val="20"/>
                <w:szCs w:val="20"/>
              </w:rPr>
              <w:t>vocale</w:t>
            </w:r>
          </w:p>
        </w:tc>
      </w:tr>
      <w:tr w:rsidR="00F504E6">
        <w:trPr>
          <w:cantSplit/>
          <w:trHeight w:hRule="exact" w:val="338"/>
        </w:trPr>
        <w:tc>
          <w:tcPr>
            <w:tcW w:w="2163"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8"/>
            </w:pPr>
          </w:p>
        </w:tc>
        <w:tc>
          <w:tcPr>
            <w:tcW w:w="534"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3"/>
            </w:pPr>
            <w:r>
              <w:rPr>
                <w:rFonts w:ascii="Minion Pro SmBd Cond Ital Disp" w:eastAsia="MS Mincho" w:hAnsi="Minion Pro SmBd Cond Ital Disp" w:cs="Minion Pro SmBd Cond Ital Disp"/>
                <w:sz w:val="20"/>
                <w:szCs w:val="20"/>
              </w:rPr>
              <w:t>☐</w:t>
            </w:r>
          </w:p>
        </w:tc>
        <w:tc>
          <w:tcPr>
            <w:tcW w:w="6985"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8"/>
            </w:pPr>
            <w:r>
              <w:rPr>
                <w:rFonts w:ascii="Calibri" w:hAnsi="Calibri" w:cs="Calibri"/>
                <w:sz w:val="20"/>
                <w:szCs w:val="20"/>
              </w:rPr>
              <w:t>Appunti</w:t>
            </w:r>
            <w:r>
              <w:rPr>
                <w:rFonts w:ascii="Calibri" w:hAnsi="Calibri" w:cs="Calibri"/>
                <w:spacing w:val="-7"/>
                <w:sz w:val="20"/>
                <w:szCs w:val="20"/>
              </w:rPr>
              <w:t xml:space="preserve"> </w:t>
            </w:r>
            <w:r>
              <w:rPr>
                <w:rFonts w:ascii="Calibri" w:hAnsi="Calibri" w:cs="Calibri"/>
                <w:spacing w:val="-1"/>
                <w:sz w:val="20"/>
                <w:szCs w:val="20"/>
              </w:rPr>
              <w:t>scritti</w:t>
            </w:r>
            <w:r>
              <w:rPr>
                <w:rFonts w:ascii="Calibri" w:hAnsi="Calibri" w:cs="Calibri"/>
                <w:spacing w:val="-7"/>
                <w:sz w:val="20"/>
                <w:szCs w:val="20"/>
              </w:rPr>
              <w:t xml:space="preserve"> </w:t>
            </w:r>
            <w:r>
              <w:rPr>
                <w:rFonts w:ascii="Calibri" w:hAnsi="Calibri" w:cs="Calibri"/>
                <w:sz w:val="20"/>
                <w:szCs w:val="20"/>
              </w:rPr>
              <w:t>al</w:t>
            </w:r>
            <w:r>
              <w:rPr>
                <w:rFonts w:ascii="Calibri" w:hAnsi="Calibri" w:cs="Calibri"/>
                <w:spacing w:val="-7"/>
                <w:sz w:val="20"/>
                <w:szCs w:val="20"/>
              </w:rPr>
              <w:t xml:space="preserve"> </w:t>
            </w:r>
            <w:r>
              <w:rPr>
                <w:rFonts w:ascii="Calibri" w:hAnsi="Calibri" w:cs="Calibri"/>
                <w:spacing w:val="-1"/>
                <w:sz w:val="20"/>
                <w:szCs w:val="20"/>
              </w:rPr>
              <w:t>computer</w:t>
            </w:r>
          </w:p>
        </w:tc>
      </w:tr>
      <w:tr w:rsidR="00F504E6">
        <w:trPr>
          <w:cantSplit/>
          <w:trHeight w:hRule="exact" w:val="341"/>
        </w:trPr>
        <w:tc>
          <w:tcPr>
            <w:tcW w:w="2163"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8"/>
            </w:pPr>
          </w:p>
        </w:tc>
        <w:tc>
          <w:tcPr>
            <w:tcW w:w="534"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3"/>
            </w:pPr>
            <w:r>
              <w:rPr>
                <w:rFonts w:ascii="Minion Pro SmBd Cond Ital Disp" w:eastAsia="MS Mincho" w:hAnsi="Minion Pro SmBd Cond Ital Disp" w:cs="Minion Pro SmBd Cond Ital Disp"/>
                <w:sz w:val="20"/>
                <w:szCs w:val="20"/>
              </w:rPr>
              <w:t>☐</w:t>
            </w:r>
          </w:p>
        </w:tc>
        <w:tc>
          <w:tcPr>
            <w:tcW w:w="6985"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8"/>
            </w:pPr>
            <w:r>
              <w:rPr>
                <w:rFonts w:ascii="Calibri" w:hAnsi="Calibri" w:cs="Calibri"/>
                <w:spacing w:val="-1"/>
                <w:sz w:val="20"/>
                <w:szCs w:val="20"/>
              </w:rPr>
              <w:t>Testi</w:t>
            </w:r>
            <w:r>
              <w:rPr>
                <w:rFonts w:ascii="Calibri" w:hAnsi="Calibri" w:cs="Calibri"/>
                <w:spacing w:val="-7"/>
                <w:sz w:val="20"/>
                <w:szCs w:val="20"/>
              </w:rPr>
              <w:t xml:space="preserve"> </w:t>
            </w:r>
            <w:r>
              <w:rPr>
                <w:rFonts w:ascii="Calibri" w:hAnsi="Calibri" w:cs="Calibri"/>
                <w:spacing w:val="-1"/>
                <w:sz w:val="20"/>
                <w:szCs w:val="20"/>
              </w:rPr>
              <w:t>semplificati</w:t>
            </w:r>
            <w:r>
              <w:rPr>
                <w:rFonts w:ascii="Calibri" w:hAnsi="Calibri" w:cs="Calibri"/>
                <w:spacing w:val="-6"/>
                <w:sz w:val="20"/>
                <w:szCs w:val="20"/>
              </w:rPr>
              <w:t xml:space="preserve"> </w:t>
            </w:r>
            <w:r>
              <w:rPr>
                <w:rFonts w:ascii="Calibri" w:hAnsi="Calibri" w:cs="Calibri"/>
                <w:spacing w:val="-1"/>
                <w:sz w:val="20"/>
                <w:szCs w:val="20"/>
              </w:rPr>
              <w:t>e/o</w:t>
            </w:r>
            <w:r>
              <w:rPr>
                <w:rFonts w:ascii="Calibri" w:hAnsi="Calibri" w:cs="Calibri"/>
                <w:spacing w:val="-6"/>
                <w:sz w:val="20"/>
                <w:szCs w:val="20"/>
              </w:rPr>
              <w:t xml:space="preserve"> </w:t>
            </w:r>
            <w:r>
              <w:rPr>
                <w:rFonts w:ascii="Calibri" w:hAnsi="Calibri" w:cs="Calibri"/>
                <w:spacing w:val="-1"/>
                <w:sz w:val="20"/>
                <w:szCs w:val="20"/>
              </w:rPr>
              <w:t>ridotti</w:t>
            </w:r>
          </w:p>
        </w:tc>
      </w:tr>
      <w:tr w:rsidR="00F504E6">
        <w:trPr>
          <w:cantSplit/>
          <w:trHeight w:hRule="exact" w:val="341"/>
        </w:trPr>
        <w:tc>
          <w:tcPr>
            <w:tcW w:w="2163"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8"/>
            </w:pPr>
          </w:p>
        </w:tc>
        <w:tc>
          <w:tcPr>
            <w:tcW w:w="534"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3"/>
            </w:pPr>
            <w:r>
              <w:rPr>
                <w:rFonts w:ascii="Minion Pro SmBd Cond Ital Disp" w:eastAsia="MS Mincho" w:hAnsi="Minion Pro SmBd Cond Ital Disp" w:cs="Minion Pro SmBd Cond Ital Disp"/>
                <w:sz w:val="20"/>
                <w:szCs w:val="20"/>
              </w:rPr>
              <w:t>☐</w:t>
            </w:r>
          </w:p>
        </w:tc>
        <w:tc>
          <w:tcPr>
            <w:tcW w:w="6985"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8"/>
            </w:pPr>
            <w:r>
              <w:rPr>
                <w:rFonts w:ascii="Calibri" w:hAnsi="Calibri" w:cs="Calibri"/>
                <w:spacing w:val="-1"/>
                <w:sz w:val="20"/>
                <w:szCs w:val="20"/>
              </w:rPr>
              <w:t>Schemi</w:t>
            </w:r>
            <w:r>
              <w:rPr>
                <w:rFonts w:ascii="Calibri" w:hAnsi="Calibri" w:cs="Calibri"/>
                <w:spacing w:val="-7"/>
                <w:sz w:val="20"/>
                <w:szCs w:val="20"/>
              </w:rPr>
              <w:t xml:space="preserve"> </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mappe</w:t>
            </w:r>
          </w:p>
        </w:tc>
      </w:tr>
      <w:tr w:rsidR="00F504E6">
        <w:trPr>
          <w:cantSplit/>
          <w:trHeight w:hRule="exact" w:val="338"/>
        </w:trPr>
        <w:tc>
          <w:tcPr>
            <w:tcW w:w="2163" w:type="dxa"/>
            <w:vMerge/>
            <w:tcBorders>
              <w:top w:val="single" w:sz="4" w:space="0" w:color="000000"/>
              <w:left w:val="single" w:sz="2" w:space="0" w:color="000000"/>
              <w:bottom w:val="nil"/>
              <w:right w:val="single" w:sz="2" w:space="0" w:color="000000"/>
            </w:tcBorders>
            <w:vAlign w:val="center"/>
          </w:tcPr>
          <w:p w:rsidR="00F504E6" w:rsidRDefault="00F504E6">
            <w:pPr>
              <w:pStyle w:val="TableParagraph"/>
              <w:kinsoku w:val="0"/>
              <w:overflowPunct w:val="0"/>
              <w:spacing w:before="46"/>
              <w:ind w:left="188"/>
            </w:pPr>
          </w:p>
        </w:tc>
        <w:tc>
          <w:tcPr>
            <w:tcW w:w="7519" w:type="dxa"/>
            <w:gridSpan w:val="2"/>
            <w:vMerge w:val="restart"/>
            <w:tcBorders>
              <w:top w:val="single" w:sz="4" w:space="0" w:color="000000"/>
              <w:left w:val="single" w:sz="2" w:space="0" w:color="000000"/>
              <w:bottom w:val="nil"/>
              <w:right w:val="single" w:sz="4" w:space="0" w:color="000000"/>
            </w:tcBorders>
            <w:vAlign w:val="center"/>
          </w:tcPr>
          <w:p w:rsidR="00F504E6" w:rsidRDefault="00F504E6">
            <w:pPr>
              <w:pStyle w:val="TableParagraph"/>
              <w:pBdr>
                <w:right w:val="single" w:sz="2" w:space="4" w:color="000000"/>
              </w:pBdr>
              <w:kinsoku w:val="0"/>
              <w:overflowPunct w:val="0"/>
              <w:spacing w:before="6"/>
              <w:ind w:left="143"/>
            </w:pPr>
            <w:r>
              <w:rPr>
                <w:rFonts w:ascii="Minion Pro SmBd Cond Ital Disp" w:eastAsia="MS Mincho" w:hAnsi="Minion Pro SmBd Cond Ital Disp" w:cs="Minion Pro SmBd Cond Ital Disp"/>
                <w:sz w:val="20"/>
                <w:szCs w:val="20"/>
              </w:rPr>
              <w:t>☐</w:t>
            </w:r>
            <w:r>
              <w:t xml:space="preserve">       </w:t>
            </w:r>
            <w:r>
              <w:rPr>
                <w:rFonts w:ascii="Calibri" w:hAnsi="Calibri" w:cs="Calibri"/>
                <w:spacing w:val="-1"/>
                <w:sz w:val="20"/>
                <w:szCs w:val="20"/>
              </w:rPr>
              <w:t>Altro (indicare)</w:t>
            </w:r>
          </w:p>
        </w:tc>
      </w:tr>
      <w:tr w:rsidR="00F504E6">
        <w:trPr>
          <w:cantSplit/>
          <w:trHeight w:hRule="exact" w:val="338"/>
        </w:trPr>
        <w:tc>
          <w:tcPr>
            <w:tcW w:w="2163" w:type="dxa"/>
            <w:tcBorders>
              <w:top w:val="nil"/>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8"/>
            </w:pPr>
          </w:p>
        </w:tc>
        <w:tc>
          <w:tcPr>
            <w:tcW w:w="7519" w:type="dxa"/>
            <w:gridSpan w:val="2"/>
            <w:vMerge/>
            <w:tcBorders>
              <w:top w:val="nil"/>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6"/>
              <w:ind w:left="188"/>
              <w:rPr>
                <w:rFonts w:ascii="Calibri" w:hAnsi="Calibri" w:cs="Calibri"/>
                <w:spacing w:val="-1"/>
                <w:sz w:val="20"/>
                <w:szCs w:val="20"/>
              </w:rPr>
            </w:pPr>
          </w:p>
        </w:tc>
      </w:tr>
      <w:tr w:rsidR="00F504E6">
        <w:trPr>
          <w:cantSplit/>
          <w:trHeight w:hRule="exact" w:val="624"/>
        </w:trPr>
        <w:tc>
          <w:tcPr>
            <w:tcW w:w="2163" w:type="dxa"/>
            <w:vMerge w:val="restart"/>
            <w:tcBorders>
              <w:top w:val="single" w:sz="4" w:space="0" w:color="000000"/>
              <w:left w:val="single" w:sz="2" w:space="0" w:color="000000"/>
              <w:bottom w:val="nil"/>
              <w:right w:val="single" w:sz="4" w:space="0" w:color="000000"/>
            </w:tcBorders>
            <w:vAlign w:val="center"/>
          </w:tcPr>
          <w:p w:rsidR="00F504E6" w:rsidRDefault="00F504E6">
            <w:pPr>
              <w:pStyle w:val="TableParagraph"/>
              <w:kinsoku w:val="0"/>
              <w:overflowPunct w:val="0"/>
              <w:ind w:left="111"/>
              <w:jc w:val="center"/>
              <w:rPr>
                <w:rFonts w:ascii="Calibri" w:hAnsi="Calibri" w:cs="Calibri"/>
                <w:b/>
                <w:bCs/>
                <w:spacing w:val="-1"/>
                <w:sz w:val="20"/>
                <w:szCs w:val="20"/>
              </w:rPr>
            </w:pPr>
            <w:r>
              <w:rPr>
                <w:rFonts w:ascii="Calibri" w:hAnsi="Calibri" w:cs="Calibri"/>
                <w:b/>
                <w:bCs/>
                <w:spacing w:val="-1"/>
                <w:sz w:val="20"/>
                <w:szCs w:val="20"/>
              </w:rPr>
              <w:lastRenderedPageBreak/>
              <w:t>Punti di forza dell’alunno dal punto di vista dell’alunno</w:t>
            </w:r>
          </w:p>
          <w:p w:rsidR="00F504E6" w:rsidRDefault="00F504E6">
            <w:pPr>
              <w:pStyle w:val="TableParagraph"/>
              <w:kinsoku w:val="0"/>
              <w:overflowPunct w:val="0"/>
              <w:ind w:left="111"/>
              <w:jc w:val="center"/>
            </w:pPr>
            <w:r>
              <w:rPr>
                <w:rFonts w:ascii="Calibri" w:hAnsi="Calibri" w:cs="Calibri"/>
                <w:i/>
                <w:iCs/>
                <w:spacing w:val="-1"/>
                <w:sz w:val="16"/>
                <w:szCs w:val="16"/>
              </w:rPr>
              <w:t>(la compilazione per la scuola primaria è da valutare nei singoli casi)</w:t>
            </w:r>
          </w:p>
        </w:tc>
        <w:tc>
          <w:tcPr>
            <w:tcW w:w="534" w:type="dxa"/>
            <w:tcBorders>
              <w:top w:val="single" w:sz="4" w:space="0" w:color="000000"/>
              <w:left w:val="single" w:sz="4" w:space="0" w:color="000000"/>
              <w:bottom w:val="nil"/>
              <w:right w:val="nil"/>
            </w:tcBorders>
            <w:vAlign w:val="center"/>
          </w:tcPr>
          <w:p w:rsidR="00F504E6" w:rsidRDefault="00F504E6">
            <w:pPr>
              <w:pStyle w:val="TableParagraph"/>
              <w:kinsoku w:val="0"/>
              <w:overflowPunct w:val="0"/>
              <w:spacing w:before="46"/>
              <w:ind w:left="548"/>
            </w:pPr>
          </w:p>
        </w:tc>
        <w:tc>
          <w:tcPr>
            <w:tcW w:w="6985" w:type="dxa"/>
            <w:tcBorders>
              <w:top w:val="single" w:sz="4" w:space="0" w:color="000000"/>
              <w:left w:val="nil"/>
              <w:bottom w:val="nil"/>
              <w:right w:val="single" w:sz="4" w:space="0" w:color="000000"/>
            </w:tcBorders>
            <w:vAlign w:val="center"/>
          </w:tcPr>
          <w:p w:rsidR="00F504E6" w:rsidRDefault="00F504E6">
            <w:pPr>
              <w:kinsoku w:val="0"/>
              <w:overflowPunct w:val="0"/>
              <w:spacing w:before="19" w:line="120" w:lineRule="exact"/>
              <w:rPr>
                <w:rFonts w:ascii="Calibri" w:hAnsi="Calibri" w:cs="Calibri"/>
                <w:spacing w:val="-1"/>
                <w:sz w:val="20"/>
                <w:szCs w:val="20"/>
              </w:rPr>
            </w:pPr>
          </w:p>
        </w:tc>
      </w:tr>
      <w:tr w:rsidR="00F504E6">
        <w:trPr>
          <w:cantSplit/>
          <w:trHeight w:hRule="exact" w:val="338"/>
        </w:trPr>
        <w:tc>
          <w:tcPr>
            <w:tcW w:w="2163" w:type="dxa"/>
            <w:vMerge/>
            <w:tcBorders>
              <w:top w:val="nil"/>
              <w:left w:val="single" w:sz="2" w:space="0" w:color="000000"/>
              <w:bottom w:val="nil"/>
              <w:right w:val="single" w:sz="4" w:space="0" w:color="000000"/>
            </w:tcBorders>
            <w:vAlign w:val="center"/>
          </w:tcPr>
          <w:p w:rsidR="00F504E6" w:rsidRDefault="00F504E6">
            <w:pPr>
              <w:pStyle w:val="TableParagraph"/>
              <w:kinsoku w:val="0"/>
              <w:overflowPunct w:val="0"/>
              <w:spacing w:before="46"/>
              <w:ind w:left="188"/>
            </w:pPr>
          </w:p>
        </w:tc>
        <w:tc>
          <w:tcPr>
            <w:tcW w:w="534" w:type="dxa"/>
            <w:tcBorders>
              <w:top w:val="nil"/>
              <w:left w:val="single" w:sz="4" w:space="0" w:color="000000"/>
              <w:bottom w:val="nil"/>
              <w:right w:val="nil"/>
            </w:tcBorders>
            <w:vAlign w:val="center"/>
          </w:tcPr>
          <w:p w:rsidR="00F504E6" w:rsidRDefault="00F504E6">
            <w:pPr>
              <w:pStyle w:val="TableParagraph"/>
              <w:kinsoku w:val="0"/>
              <w:overflowPunct w:val="0"/>
              <w:spacing w:before="6"/>
              <w:ind w:left="143"/>
              <w:rPr>
                <w:rFonts w:ascii="MS Mincho" w:eastAsia="MS Mincho"/>
                <w:sz w:val="20"/>
                <w:szCs w:val="20"/>
              </w:rPr>
            </w:pPr>
          </w:p>
        </w:tc>
        <w:tc>
          <w:tcPr>
            <w:tcW w:w="6985" w:type="dxa"/>
            <w:tcBorders>
              <w:top w:val="nil"/>
              <w:left w:val="nil"/>
              <w:bottom w:val="nil"/>
              <w:right w:val="single" w:sz="4" w:space="0" w:color="000000"/>
            </w:tcBorders>
            <w:vAlign w:val="center"/>
          </w:tcPr>
          <w:p w:rsidR="00F504E6" w:rsidRDefault="00F504E6">
            <w:pPr>
              <w:pStyle w:val="TableParagraph"/>
              <w:kinsoku w:val="0"/>
              <w:overflowPunct w:val="0"/>
              <w:spacing w:before="46"/>
              <w:ind w:left="188"/>
              <w:rPr>
                <w:rFonts w:ascii="Calibri" w:hAnsi="Calibri" w:cs="Calibri"/>
                <w:spacing w:val="-1"/>
                <w:sz w:val="20"/>
                <w:szCs w:val="20"/>
              </w:rPr>
            </w:pPr>
          </w:p>
        </w:tc>
      </w:tr>
      <w:tr w:rsidR="00F504E6">
        <w:trPr>
          <w:cantSplit/>
          <w:trHeight w:hRule="exact" w:val="338"/>
        </w:trPr>
        <w:tc>
          <w:tcPr>
            <w:tcW w:w="2163" w:type="dxa"/>
            <w:vMerge/>
            <w:tcBorders>
              <w:top w:val="nil"/>
              <w:left w:val="single" w:sz="2" w:space="0" w:color="000000"/>
              <w:bottom w:val="nil"/>
              <w:right w:val="single" w:sz="4" w:space="0" w:color="000000"/>
            </w:tcBorders>
            <w:vAlign w:val="center"/>
          </w:tcPr>
          <w:p w:rsidR="00F504E6" w:rsidRDefault="00F504E6">
            <w:pPr>
              <w:pStyle w:val="TableParagraph"/>
              <w:kinsoku w:val="0"/>
              <w:overflowPunct w:val="0"/>
              <w:spacing w:before="46"/>
              <w:ind w:left="188"/>
            </w:pPr>
          </w:p>
        </w:tc>
        <w:tc>
          <w:tcPr>
            <w:tcW w:w="534" w:type="dxa"/>
            <w:tcBorders>
              <w:top w:val="nil"/>
              <w:left w:val="single" w:sz="4" w:space="0" w:color="000000"/>
              <w:bottom w:val="nil"/>
              <w:right w:val="nil"/>
            </w:tcBorders>
            <w:vAlign w:val="center"/>
          </w:tcPr>
          <w:p w:rsidR="00F504E6" w:rsidRDefault="00F504E6">
            <w:pPr>
              <w:pStyle w:val="TableParagraph"/>
              <w:kinsoku w:val="0"/>
              <w:overflowPunct w:val="0"/>
              <w:spacing w:before="6"/>
              <w:ind w:left="143"/>
              <w:rPr>
                <w:rFonts w:ascii="MS Mincho" w:eastAsia="MS Mincho"/>
                <w:sz w:val="20"/>
                <w:szCs w:val="20"/>
              </w:rPr>
            </w:pPr>
          </w:p>
        </w:tc>
        <w:tc>
          <w:tcPr>
            <w:tcW w:w="6985" w:type="dxa"/>
            <w:tcBorders>
              <w:top w:val="nil"/>
              <w:left w:val="nil"/>
              <w:bottom w:val="nil"/>
              <w:right w:val="single" w:sz="4" w:space="0" w:color="000000"/>
            </w:tcBorders>
            <w:vAlign w:val="center"/>
          </w:tcPr>
          <w:p w:rsidR="00F504E6" w:rsidRDefault="00F504E6">
            <w:pPr>
              <w:pStyle w:val="TableParagraph"/>
              <w:kinsoku w:val="0"/>
              <w:overflowPunct w:val="0"/>
              <w:spacing w:before="46"/>
              <w:ind w:left="188"/>
              <w:rPr>
                <w:rFonts w:ascii="Calibri" w:hAnsi="Calibri" w:cs="Calibri"/>
                <w:spacing w:val="-1"/>
                <w:sz w:val="20"/>
                <w:szCs w:val="20"/>
              </w:rPr>
            </w:pPr>
          </w:p>
        </w:tc>
      </w:tr>
      <w:tr w:rsidR="00F504E6">
        <w:trPr>
          <w:cantSplit/>
          <w:trHeight w:hRule="exact" w:val="338"/>
        </w:trPr>
        <w:tc>
          <w:tcPr>
            <w:tcW w:w="2163" w:type="dxa"/>
            <w:vMerge/>
            <w:tcBorders>
              <w:top w:val="nil"/>
              <w:left w:val="single" w:sz="2" w:space="0" w:color="000000"/>
              <w:bottom w:val="nil"/>
              <w:right w:val="single" w:sz="4" w:space="0" w:color="000000"/>
            </w:tcBorders>
            <w:vAlign w:val="center"/>
          </w:tcPr>
          <w:p w:rsidR="00F504E6" w:rsidRDefault="00F504E6">
            <w:pPr>
              <w:pStyle w:val="TableParagraph"/>
              <w:kinsoku w:val="0"/>
              <w:overflowPunct w:val="0"/>
              <w:spacing w:before="46"/>
              <w:ind w:left="188"/>
            </w:pPr>
          </w:p>
        </w:tc>
        <w:tc>
          <w:tcPr>
            <w:tcW w:w="534" w:type="dxa"/>
            <w:tcBorders>
              <w:top w:val="nil"/>
              <w:left w:val="single" w:sz="4" w:space="0" w:color="000000"/>
              <w:bottom w:val="nil"/>
              <w:right w:val="nil"/>
            </w:tcBorders>
            <w:vAlign w:val="center"/>
          </w:tcPr>
          <w:p w:rsidR="00F504E6" w:rsidRDefault="00F504E6">
            <w:pPr>
              <w:pStyle w:val="TableParagraph"/>
              <w:kinsoku w:val="0"/>
              <w:overflowPunct w:val="0"/>
              <w:spacing w:before="6"/>
              <w:ind w:left="143"/>
              <w:rPr>
                <w:rFonts w:ascii="MS Mincho" w:eastAsia="MS Mincho"/>
                <w:sz w:val="20"/>
                <w:szCs w:val="20"/>
              </w:rPr>
            </w:pPr>
          </w:p>
        </w:tc>
        <w:tc>
          <w:tcPr>
            <w:tcW w:w="6985" w:type="dxa"/>
            <w:tcBorders>
              <w:top w:val="nil"/>
              <w:left w:val="nil"/>
              <w:bottom w:val="nil"/>
              <w:right w:val="single" w:sz="4" w:space="0" w:color="000000"/>
            </w:tcBorders>
            <w:vAlign w:val="center"/>
          </w:tcPr>
          <w:p w:rsidR="00F504E6" w:rsidRDefault="00F504E6">
            <w:pPr>
              <w:pStyle w:val="TableParagraph"/>
              <w:kinsoku w:val="0"/>
              <w:overflowPunct w:val="0"/>
              <w:spacing w:before="46"/>
              <w:ind w:left="188"/>
              <w:rPr>
                <w:rFonts w:ascii="Calibri" w:hAnsi="Calibri" w:cs="Calibri"/>
                <w:spacing w:val="-1"/>
                <w:sz w:val="20"/>
                <w:szCs w:val="20"/>
              </w:rPr>
            </w:pPr>
          </w:p>
        </w:tc>
      </w:tr>
      <w:tr w:rsidR="00F504E6">
        <w:trPr>
          <w:cantSplit/>
          <w:trHeight w:hRule="exact" w:val="338"/>
        </w:trPr>
        <w:tc>
          <w:tcPr>
            <w:tcW w:w="2163" w:type="dxa"/>
            <w:vMerge/>
            <w:tcBorders>
              <w:top w:val="nil"/>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6"/>
              <w:ind w:left="188"/>
            </w:pPr>
          </w:p>
        </w:tc>
        <w:tc>
          <w:tcPr>
            <w:tcW w:w="534" w:type="dxa"/>
            <w:tcBorders>
              <w:top w:val="nil"/>
              <w:left w:val="single" w:sz="4" w:space="0" w:color="000000"/>
              <w:bottom w:val="single" w:sz="4" w:space="0" w:color="000000"/>
              <w:right w:val="nil"/>
            </w:tcBorders>
            <w:vAlign w:val="center"/>
          </w:tcPr>
          <w:p w:rsidR="00F504E6" w:rsidRDefault="00F504E6">
            <w:pPr>
              <w:pStyle w:val="TableParagraph"/>
              <w:kinsoku w:val="0"/>
              <w:overflowPunct w:val="0"/>
              <w:spacing w:before="6"/>
              <w:rPr>
                <w:rFonts w:ascii="MS Mincho" w:eastAsia="MS Mincho"/>
                <w:sz w:val="20"/>
                <w:szCs w:val="20"/>
              </w:rPr>
            </w:pPr>
          </w:p>
          <w:p w:rsidR="00F504E6" w:rsidRDefault="00F504E6">
            <w:pPr>
              <w:pStyle w:val="TableParagraph"/>
              <w:kinsoku w:val="0"/>
              <w:overflowPunct w:val="0"/>
              <w:spacing w:before="6"/>
              <w:rPr>
                <w:rFonts w:ascii="MS Mincho" w:eastAsia="MS Mincho"/>
                <w:sz w:val="20"/>
                <w:szCs w:val="20"/>
              </w:rPr>
            </w:pPr>
          </w:p>
        </w:tc>
        <w:tc>
          <w:tcPr>
            <w:tcW w:w="6985" w:type="dxa"/>
            <w:tcBorders>
              <w:top w:val="nil"/>
              <w:left w:val="nil"/>
              <w:bottom w:val="single" w:sz="4" w:space="0" w:color="000000"/>
              <w:right w:val="single" w:sz="4" w:space="0" w:color="000000"/>
            </w:tcBorders>
            <w:vAlign w:val="center"/>
          </w:tcPr>
          <w:p w:rsidR="00F504E6" w:rsidRDefault="00F504E6">
            <w:pPr>
              <w:pStyle w:val="TableParagraph"/>
              <w:kinsoku w:val="0"/>
              <w:overflowPunct w:val="0"/>
              <w:spacing w:before="46"/>
              <w:rPr>
                <w:rFonts w:ascii="Calibri" w:hAnsi="Calibri" w:cs="Calibri"/>
                <w:spacing w:val="-1"/>
                <w:sz w:val="20"/>
                <w:szCs w:val="20"/>
              </w:rPr>
            </w:pPr>
          </w:p>
          <w:p w:rsidR="00F504E6" w:rsidRDefault="00F504E6">
            <w:pPr>
              <w:pStyle w:val="TableParagraph"/>
              <w:kinsoku w:val="0"/>
              <w:overflowPunct w:val="0"/>
              <w:spacing w:before="46"/>
              <w:rPr>
                <w:rFonts w:ascii="Calibri" w:hAnsi="Calibri" w:cs="Calibri"/>
                <w:spacing w:val="-1"/>
                <w:sz w:val="20"/>
                <w:szCs w:val="20"/>
              </w:rPr>
            </w:pPr>
          </w:p>
        </w:tc>
      </w:tr>
      <w:tr w:rsidR="00F504E6">
        <w:trPr>
          <w:cantSplit/>
          <w:trHeight w:hRule="exact" w:val="624"/>
        </w:trPr>
        <w:tc>
          <w:tcPr>
            <w:tcW w:w="2163" w:type="dxa"/>
            <w:vMerge w:val="restart"/>
            <w:tcBorders>
              <w:top w:val="single" w:sz="4" w:space="0" w:color="000000"/>
              <w:left w:val="single" w:sz="2" w:space="0" w:color="000000"/>
              <w:bottom w:val="nil"/>
              <w:right w:val="single" w:sz="4" w:space="0" w:color="000000"/>
            </w:tcBorders>
            <w:vAlign w:val="center"/>
          </w:tcPr>
          <w:p w:rsidR="00F504E6" w:rsidRDefault="00F504E6">
            <w:pPr>
              <w:pStyle w:val="TableParagraph"/>
              <w:kinsoku w:val="0"/>
              <w:overflowPunct w:val="0"/>
              <w:ind w:left="111"/>
              <w:jc w:val="center"/>
            </w:pPr>
            <w:r>
              <w:rPr>
                <w:rFonts w:ascii="Calibri" w:hAnsi="Calibri" w:cs="Calibri"/>
                <w:b/>
                <w:bCs/>
                <w:spacing w:val="-1"/>
                <w:sz w:val="20"/>
                <w:szCs w:val="20"/>
              </w:rPr>
              <w:t>Punti di forza dell’alunno dal punto di vista della famiglia</w:t>
            </w:r>
          </w:p>
        </w:tc>
        <w:tc>
          <w:tcPr>
            <w:tcW w:w="534" w:type="dxa"/>
            <w:tcBorders>
              <w:top w:val="single" w:sz="4" w:space="0" w:color="000000"/>
              <w:left w:val="single" w:sz="4" w:space="0" w:color="000000"/>
              <w:bottom w:val="nil"/>
              <w:right w:val="nil"/>
            </w:tcBorders>
            <w:vAlign w:val="center"/>
          </w:tcPr>
          <w:p w:rsidR="00F504E6" w:rsidRDefault="00F504E6">
            <w:pPr>
              <w:pStyle w:val="TableParagraph"/>
              <w:kinsoku w:val="0"/>
              <w:overflowPunct w:val="0"/>
              <w:spacing w:before="46"/>
              <w:ind w:left="548"/>
            </w:pPr>
          </w:p>
        </w:tc>
        <w:tc>
          <w:tcPr>
            <w:tcW w:w="6985" w:type="dxa"/>
            <w:tcBorders>
              <w:top w:val="single" w:sz="4" w:space="0" w:color="000000"/>
              <w:left w:val="nil"/>
              <w:bottom w:val="nil"/>
              <w:right w:val="single" w:sz="4" w:space="0" w:color="000000"/>
            </w:tcBorders>
            <w:vAlign w:val="center"/>
          </w:tcPr>
          <w:p w:rsidR="00F504E6" w:rsidRDefault="00F504E6">
            <w:pPr>
              <w:pStyle w:val="TableParagraph"/>
              <w:kinsoku w:val="0"/>
              <w:overflowPunct w:val="0"/>
              <w:spacing w:before="46"/>
              <w:ind w:left="188"/>
              <w:rPr>
                <w:rFonts w:ascii="Calibri" w:hAnsi="Calibri" w:cs="Calibri"/>
                <w:spacing w:val="-1"/>
                <w:sz w:val="20"/>
                <w:szCs w:val="20"/>
              </w:rPr>
            </w:pPr>
          </w:p>
        </w:tc>
      </w:tr>
      <w:tr w:rsidR="00F504E6">
        <w:trPr>
          <w:cantSplit/>
          <w:trHeight w:hRule="exact" w:val="338"/>
        </w:trPr>
        <w:tc>
          <w:tcPr>
            <w:tcW w:w="2163" w:type="dxa"/>
            <w:vMerge/>
            <w:tcBorders>
              <w:top w:val="nil"/>
              <w:left w:val="single" w:sz="2" w:space="0" w:color="000000"/>
              <w:bottom w:val="nil"/>
              <w:right w:val="single" w:sz="4" w:space="0" w:color="000000"/>
            </w:tcBorders>
            <w:vAlign w:val="center"/>
          </w:tcPr>
          <w:p w:rsidR="00F504E6" w:rsidRDefault="00F504E6">
            <w:pPr>
              <w:rPr>
                <w:rFonts w:cs="Times New Roman"/>
              </w:rPr>
            </w:pPr>
          </w:p>
        </w:tc>
        <w:tc>
          <w:tcPr>
            <w:tcW w:w="534" w:type="dxa"/>
            <w:tcBorders>
              <w:top w:val="nil"/>
              <w:left w:val="single" w:sz="4" w:space="0" w:color="000000"/>
              <w:bottom w:val="nil"/>
              <w:right w:val="nil"/>
            </w:tcBorders>
            <w:vAlign w:val="center"/>
          </w:tcPr>
          <w:p w:rsidR="00F504E6" w:rsidRDefault="00F504E6">
            <w:pPr>
              <w:pStyle w:val="TableParagraph"/>
              <w:kinsoku w:val="0"/>
              <w:overflowPunct w:val="0"/>
              <w:spacing w:before="46"/>
              <w:ind w:left="712"/>
            </w:pPr>
          </w:p>
        </w:tc>
        <w:tc>
          <w:tcPr>
            <w:tcW w:w="6985" w:type="dxa"/>
            <w:tcBorders>
              <w:top w:val="nil"/>
              <w:left w:val="nil"/>
              <w:bottom w:val="nil"/>
              <w:right w:val="single" w:sz="4" w:space="0" w:color="000000"/>
            </w:tcBorders>
            <w:vAlign w:val="center"/>
          </w:tcPr>
          <w:p w:rsidR="00F504E6" w:rsidRDefault="00F504E6">
            <w:pPr>
              <w:pStyle w:val="TableParagraph"/>
              <w:kinsoku w:val="0"/>
              <w:overflowPunct w:val="0"/>
              <w:spacing w:before="46"/>
              <w:ind w:left="188"/>
              <w:rPr>
                <w:rFonts w:ascii="Calibri" w:hAnsi="Calibri" w:cs="Calibri"/>
                <w:spacing w:val="-1"/>
                <w:sz w:val="20"/>
                <w:szCs w:val="20"/>
              </w:rPr>
            </w:pPr>
          </w:p>
        </w:tc>
      </w:tr>
      <w:tr w:rsidR="00F504E6">
        <w:trPr>
          <w:cantSplit/>
          <w:trHeight w:hRule="exact" w:val="338"/>
        </w:trPr>
        <w:tc>
          <w:tcPr>
            <w:tcW w:w="2163" w:type="dxa"/>
            <w:vMerge/>
            <w:tcBorders>
              <w:top w:val="nil"/>
              <w:left w:val="single" w:sz="2" w:space="0" w:color="000000"/>
              <w:bottom w:val="nil"/>
              <w:right w:val="single" w:sz="4" w:space="0" w:color="000000"/>
            </w:tcBorders>
            <w:vAlign w:val="center"/>
          </w:tcPr>
          <w:p w:rsidR="00F504E6" w:rsidRDefault="00F504E6">
            <w:pPr>
              <w:rPr>
                <w:rFonts w:cs="Times New Roman"/>
              </w:rPr>
            </w:pPr>
          </w:p>
        </w:tc>
        <w:tc>
          <w:tcPr>
            <w:tcW w:w="534" w:type="dxa"/>
            <w:tcBorders>
              <w:top w:val="nil"/>
              <w:left w:val="single" w:sz="4" w:space="0" w:color="000000"/>
              <w:bottom w:val="nil"/>
              <w:right w:val="nil"/>
            </w:tcBorders>
            <w:vAlign w:val="center"/>
          </w:tcPr>
          <w:p w:rsidR="00F504E6" w:rsidRDefault="00F504E6">
            <w:pPr>
              <w:pStyle w:val="TableParagraph"/>
              <w:kinsoku w:val="0"/>
              <w:overflowPunct w:val="0"/>
              <w:spacing w:before="46"/>
              <w:ind w:left="712"/>
            </w:pPr>
          </w:p>
        </w:tc>
        <w:tc>
          <w:tcPr>
            <w:tcW w:w="6985" w:type="dxa"/>
            <w:tcBorders>
              <w:top w:val="nil"/>
              <w:left w:val="nil"/>
              <w:bottom w:val="nil"/>
              <w:right w:val="single" w:sz="4" w:space="0" w:color="000000"/>
            </w:tcBorders>
            <w:vAlign w:val="center"/>
          </w:tcPr>
          <w:p w:rsidR="00F504E6" w:rsidRDefault="00F504E6">
            <w:pPr>
              <w:pStyle w:val="TableParagraph"/>
              <w:kinsoku w:val="0"/>
              <w:overflowPunct w:val="0"/>
              <w:spacing w:before="46"/>
              <w:ind w:left="188"/>
              <w:rPr>
                <w:rFonts w:ascii="Calibri" w:hAnsi="Calibri" w:cs="Calibri"/>
                <w:spacing w:val="-1"/>
                <w:sz w:val="20"/>
                <w:szCs w:val="20"/>
              </w:rPr>
            </w:pPr>
          </w:p>
        </w:tc>
      </w:tr>
      <w:tr w:rsidR="00F504E6">
        <w:trPr>
          <w:cantSplit/>
          <w:trHeight w:hRule="exact" w:val="338"/>
        </w:trPr>
        <w:tc>
          <w:tcPr>
            <w:tcW w:w="2163" w:type="dxa"/>
            <w:vMerge/>
            <w:tcBorders>
              <w:top w:val="nil"/>
              <w:left w:val="single" w:sz="2" w:space="0" w:color="000000"/>
              <w:bottom w:val="nil"/>
              <w:right w:val="single" w:sz="4" w:space="0" w:color="000000"/>
            </w:tcBorders>
            <w:vAlign w:val="center"/>
          </w:tcPr>
          <w:p w:rsidR="00F504E6" w:rsidRDefault="00F504E6">
            <w:pPr>
              <w:rPr>
                <w:rFonts w:cs="Times New Roman"/>
              </w:rPr>
            </w:pPr>
          </w:p>
        </w:tc>
        <w:tc>
          <w:tcPr>
            <w:tcW w:w="534" w:type="dxa"/>
            <w:tcBorders>
              <w:top w:val="nil"/>
              <w:left w:val="single" w:sz="4" w:space="0" w:color="000000"/>
              <w:bottom w:val="nil"/>
              <w:right w:val="nil"/>
            </w:tcBorders>
            <w:vAlign w:val="center"/>
          </w:tcPr>
          <w:p w:rsidR="00F504E6" w:rsidRDefault="00F504E6">
            <w:pPr>
              <w:pStyle w:val="TableParagraph"/>
              <w:kinsoku w:val="0"/>
              <w:overflowPunct w:val="0"/>
              <w:spacing w:before="46"/>
              <w:ind w:left="712"/>
            </w:pPr>
          </w:p>
        </w:tc>
        <w:tc>
          <w:tcPr>
            <w:tcW w:w="6985" w:type="dxa"/>
            <w:tcBorders>
              <w:top w:val="nil"/>
              <w:left w:val="nil"/>
              <w:bottom w:val="nil"/>
              <w:right w:val="single" w:sz="4" w:space="0" w:color="000000"/>
            </w:tcBorders>
            <w:vAlign w:val="center"/>
          </w:tcPr>
          <w:p w:rsidR="00F504E6" w:rsidRDefault="00F504E6">
            <w:pPr>
              <w:pStyle w:val="TableParagraph"/>
              <w:kinsoku w:val="0"/>
              <w:overflowPunct w:val="0"/>
              <w:spacing w:before="46"/>
              <w:ind w:left="188"/>
              <w:rPr>
                <w:rFonts w:ascii="Calibri" w:hAnsi="Calibri" w:cs="Calibri"/>
                <w:spacing w:val="-1"/>
                <w:sz w:val="20"/>
                <w:szCs w:val="20"/>
              </w:rPr>
            </w:pPr>
          </w:p>
        </w:tc>
      </w:tr>
      <w:tr w:rsidR="00F504E6">
        <w:trPr>
          <w:cantSplit/>
          <w:trHeight w:hRule="exact" w:val="338"/>
        </w:trPr>
        <w:tc>
          <w:tcPr>
            <w:tcW w:w="2163" w:type="dxa"/>
            <w:vMerge/>
            <w:tcBorders>
              <w:top w:val="nil"/>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534" w:type="dxa"/>
            <w:tcBorders>
              <w:top w:val="nil"/>
              <w:left w:val="single" w:sz="4" w:space="0" w:color="000000"/>
              <w:bottom w:val="single" w:sz="4" w:space="0" w:color="000000"/>
              <w:right w:val="nil"/>
            </w:tcBorders>
            <w:vAlign w:val="center"/>
          </w:tcPr>
          <w:p w:rsidR="00F504E6" w:rsidRDefault="00F504E6">
            <w:pPr>
              <w:pStyle w:val="TableParagraph"/>
              <w:kinsoku w:val="0"/>
              <w:overflowPunct w:val="0"/>
              <w:spacing w:before="46"/>
              <w:ind w:left="712"/>
            </w:pPr>
          </w:p>
        </w:tc>
        <w:tc>
          <w:tcPr>
            <w:tcW w:w="6985" w:type="dxa"/>
            <w:tcBorders>
              <w:top w:val="nil"/>
              <w:left w:val="nil"/>
              <w:bottom w:val="single" w:sz="4" w:space="0" w:color="000000"/>
              <w:right w:val="single" w:sz="4" w:space="0" w:color="000000"/>
            </w:tcBorders>
            <w:vAlign w:val="center"/>
          </w:tcPr>
          <w:p w:rsidR="00F504E6" w:rsidRDefault="00F504E6">
            <w:pPr>
              <w:pStyle w:val="TableParagraph"/>
              <w:kinsoku w:val="0"/>
              <w:overflowPunct w:val="0"/>
              <w:spacing w:before="46"/>
              <w:ind w:left="188"/>
              <w:rPr>
                <w:rFonts w:ascii="Calibri" w:hAnsi="Calibri" w:cs="Calibri"/>
                <w:spacing w:val="-1"/>
                <w:sz w:val="20"/>
                <w:szCs w:val="20"/>
              </w:rPr>
            </w:pPr>
          </w:p>
        </w:tc>
      </w:tr>
      <w:tr w:rsidR="00F504E6">
        <w:trPr>
          <w:cantSplit/>
          <w:trHeight w:hRule="exact" w:val="624"/>
        </w:trPr>
        <w:tc>
          <w:tcPr>
            <w:tcW w:w="2163" w:type="dxa"/>
            <w:vMerge w:val="restart"/>
            <w:tcBorders>
              <w:top w:val="single" w:sz="4" w:space="0" w:color="000000"/>
              <w:left w:val="single" w:sz="2" w:space="0" w:color="000000"/>
              <w:bottom w:val="nil"/>
              <w:right w:val="single" w:sz="2" w:space="0" w:color="000000"/>
            </w:tcBorders>
            <w:vAlign w:val="center"/>
          </w:tcPr>
          <w:p w:rsidR="00F504E6" w:rsidRDefault="00F504E6">
            <w:pPr>
              <w:pStyle w:val="TableParagraph"/>
              <w:kinsoku w:val="0"/>
              <w:overflowPunct w:val="0"/>
              <w:ind w:left="111"/>
              <w:jc w:val="center"/>
            </w:pPr>
            <w:r>
              <w:rPr>
                <w:rFonts w:ascii="Calibri" w:hAnsi="Calibri" w:cs="Calibri"/>
                <w:b/>
                <w:bCs/>
                <w:spacing w:val="-1"/>
                <w:sz w:val="20"/>
                <w:szCs w:val="20"/>
              </w:rPr>
              <w:t>Punti di forza dell’alunno dal punto di vista della scuola</w:t>
            </w:r>
          </w:p>
        </w:tc>
        <w:tc>
          <w:tcPr>
            <w:tcW w:w="534" w:type="dxa"/>
            <w:tcBorders>
              <w:top w:val="single" w:sz="4" w:space="0" w:color="000000"/>
              <w:left w:val="single" w:sz="2" w:space="0" w:color="000000"/>
              <w:bottom w:val="nil"/>
              <w:right w:val="nil"/>
            </w:tcBorders>
            <w:vAlign w:val="center"/>
          </w:tcPr>
          <w:p w:rsidR="00F504E6" w:rsidRDefault="00F504E6">
            <w:pPr>
              <w:pStyle w:val="TableParagraph"/>
              <w:kinsoku w:val="0"/>
              <w:overflowPunct w:val="0"/>
              <w:spacing w:before="46"/>
              <w:ind w:left="712"/>
            </w:pPr>
          </w:p>
        </w:tc>
        <w:tc>
          <w:tcPr>
            <w:tcW w:w="6985" w:type="dxa"/>
            <w:tcBorders>
              <w:top w:val="single" w:sz="4" w:space="0" w:color="000000"/>
              <w:left w:val="nil"/>
              <w:bottom w:val="nil"/>
              <w:right w:val="single" w:sz="2" w:space="0" w:color="000000"/>
            </w:tcBorders>
            <w:vAlign w:val="center"/>
          </w:tcPr>
          <w:p w:rsidR="00F504E6" w:rsidRDefault="00F504E6">
            <w:pPr>
              <w:pStyle w:val="TableParagraph"/>
              <w:kinsoku w:val="0"/>
              <w:overflowPunct w:val="0"/>
              <w:spacing w:before="46"/>
              <w:ind w:left="188"/>
              <w:rPr>
                <w:rFonts w:ascii="Calibri" w:hAnsi="Calibri" w:cs="Calibri"/>
                <w:spacing w:val="-1"/>
                <w:sz w:val="20"/>
                <w:szCs w:val="20"/>
              </w:rPr>
            </w:pPr>
          </w:p>
        </w:tc>
      </w:tr>
      <w:tr w:rsidR="00F504E6">
        <w:trPr>
          <w:cantSplit/>
          <w:trHeight w:hRule="exact" w:val="338"/>
        </w:trPr>
        <w:tc>
          <w:tcPr>
            <w:tcW w:w="2163" w:type="dxa"/>
            <w:vMerge/>
            <w:tcBorders>
              <w:top w:val="nil"/>
              <w:left w:val="single" w:sz="2" w:space="0" w:color="000000"/>
              <w:bottom w:val="nil"/>
              <w:right w:val="single" w:sz="2" w:space="0" w:color="000000"/>
            </w:tcBorders>
            <w:vAlign w:val="center"/>
          </w:tcPr>
          <w:p w:rsidR="00F504E6" w:rsidRDefault="00F504E6">
            <w:pPr>
              <w:rPr>
                <w:rFonts w:cs="Times New Roman"/>
              </w:rPr>
            </w:pPr>
          </w:p>
        </w:tc>
        <w:tc>
          <w:tcPr>
            <w:tcW w:w="534" w:type="dxa"/>
            <w:tcBorders>
              <w:top w:val="nil"/>
              <w:left w:val="single" w:sz="2" w:space="0" w:color="000000"/>
              <w:bottom w:val="nil"/>
              <w:right w:val="nil"/>
            </w:tcBorders>
            <w:vAlign w:val="center"/>
          </w:tcPr>
          <w:p w:rsidR="00F504E6" w:rsidRDefault="00F504E6">
            <w:pPr>
              <w:pStyle w:val="TableParagraph"/>
              <w:kinsoku w:val="0"/>
              <w:overflowPunct w:val="0"/>
              <w:spacing w:before="46"/>
              <w:ind w:left="712"/>
            </w:pPr>
          </w:p>
        </w:tc>
        <w:tc>
          <w:tcPr>
            <w:tcW w:w="6985" w:type="dxa"/>
            <w:tcBorders>
              <w:top w:val="nil"/>
              <w:left w:val="nil"/>
              <w:bottom w:val="nil"/>
              <w:right w:val="single" w:sz="2" w:space="0" w:color="000000"/>
            </w:tcBorders>
            <w:vAlign w:val="center"/>
          </w:tcPr>
          <w:p w:rsidR="00F504E6" w:rsidRDefault="00F504E6">
            <w:pPr>
              <w:pStyle w:val="TableParagraph"/>
              <w:kinsoku w:val="0"/>
              <w:overflowPunct w:val="0"/>
              <w:spacing w:before="46"/>
              <w:ind w:left="188"/>
              <w:rPr>
                <w:rFonts w:ascii="Calibri" w:hAnsi="Calibri" w:cs="Calibri"/>
                <w:spacing w:val="-1"/>
                <w:sz w:val="20"/>
                <w:szCs w:val="20"/>
              </w:rPr>
            </w:pPr>
          </w:p>
        </w:tc>
      </w:tr>
      <w:tr w:rsidR="00F504E6">
        <w:trPr>
          <w:cantSplit/>
          <w:trHeight w:hRule="exact" w:val="338"/>
        </w:trPr>
        <w:tc>
          <w:tcPr>
            <w:tcW w:w="2163" w:type="dxa"/>
            <w:vMerge/>
            <w:tcBorders>
              <w:top w:val="nil"/>
              <w:left w:val="single" w:sz="2" w:space="0" w:color="000000"/>
              <w:bottom w:val="nil"/>
              <w:right w:val="single" w:sz="2" w:space="0" w:color="000000"/>
            </w:tcBorders>
            <w:vAlign w:val="center"/>
          </w:tcPr>
          <w:p w:rsidR="00F504E6" w:rsidRDefault="00F504E6">
            <w:pPr>
              <w:rPr>
                <w:rFonts w:cs="Times New Roman"/>
              </w:rPr>
            </w:pPr>
          </w:p>
        </w:tc>
        <w:tc>
          <w:tcPr>
            <w:tcW w:w="534" w:type="dxa"/>
            <w:tcBorders>
              <w:top w:val="nil"/>
              <w:left w:val="single" w:sz="2" w:space="0" w:color="000000"/>
              <w:bottom w:val="nil"/>
              <w:right w:val="nil"/>
            </w:tcBorders>
            <w:vAlign w:val="center"/>
          </w:tcPr>
          <w:p w:rsidR="00F504E6" w:rsidRDefault="00F504E6">
            <w:pPr>
              <w:pStyle w:val="TableParagraph"/>
              <w:kinsoku w:val="0"/>
              <w:overflowPunct w:val="0"/>
              <w:spacing w:before="46"/>
              <w:ind w:left="712"/>
            </w:pPr>
          </w:p>
        </w:tc>
        <w:tc>
          <w:tcPr>
            <w:tcW w:w="6985" w:type="dxa"/>
            <w:tcBorders>
              <w:top w:val="nil"/>
              <w:left w:val="nil"/>
              <w:bottom w:val="nil"/>
              <w:right w:val="single" w:sz="2" w:space="0" w:color="000000"/>
            </w:tcBorders>
            <w:vAlign w:val="center"/>
          </w:tcPr>
          <w:p w:rsidR="00F504E6" w:rsidRDefault="00F504E6">
            <w:pPr>
              <w:pStyle w:val="TableParagraph"/>
              <w:kinsoku w:val="0"/>
              <w:overflowPunct w:val="0"/>
              <w:spacing w:before="46"/>
              <w:ind w:left="188"/>
              <w:rPr>
                <w:rFonts w:ascii="Calibri" w:hAnsi="Calibri" w:cs="Calibri"/>
                <w:spacing w:val="-1"/>
                <w:sz w:val="20"/>
                <w:szCs w:val="20"/>
              </w:rPr>
            </w:pPr>
          </w:p>
        </w:tc>
      </w:tr>
      <w:tr w:rsidR="00F504E6">
        <w:trPr>
          <w:cantSplit/>
          <w:trHeight w:hRule="exact" w:val="338"/>
        </w:trPr>
        <w:tc>
          <w:tcPr>
            <w:tcW w:w="2163" w:type="dxa"/>
            <w:vMerge/>
            <w:tcBorders>
              <w:top w:val="nil"/>
              <w:left w:val="single" w:sz="2" w:space="0" w:color="000000"/>
              <w:bottom w:val="nil"/>
              <w:right w:val="single" w:sz="2" w:space="0" w:color="000000"/>
            </w:tcBorders>
            <w:vAlign w:val="center"/>
          </w:tcPr>
          <w:p w:rsidR="00F504E6" w:rsidRDefault="00F504E6">
            <w:pPr>
              <w:rPr>
                <w:rFonts w:cs="Times New Roman"/>
              </w:rPr>
            </w:pPr>
          </w:p>
        </w:tc>
        <w:tc>
          <w:tcPr>
            <w:tcW w:w="534" w:type="dxa"/>
            <w:tcBorders>
              <w:top w:val="nil"/>
              <w:left w:val="single" w:sz="2" w:space="0" w:color="000000"/>
              <w:bottom w:val="nil"/>
              <w:right w:val="nil"/>
            </w:tcBorders>
            <w:vAlign w:val="center"/>
          </w:tcPr>
          <w:p w:rsidR="00F504E6" w:rsidRDefault="00F504E6">
            <w:pPr>
              <w:pStyle w:val="TableParagraph"/>
              <w:kinsoku w:val="0"/>
              <w:overflowPunct w:val="0"/>
              <w:spacing w:before="46"/>
              <w:ind w:left="712"/>
            </w:pPr>
          </w:p>
        </w:tc>
        <w:tc>
          <w:tcPr>
            <w:tcW w:w="6985" w:type="dxa"/>
            <w:tcBorders>
              <w:top w:val="nil"/>
              <w:left w:val="nil"/>
              <w:bottom w:val="nil"/>
              <w:right w:val="single" w:sz="2" w:space="0" w:color="000000"/>
            </w:tcBorders>
            <w:vAlign w:val="center"/>
          </w:tcPr>
          <w:p w:rsidR="00F504E6" w:rsidRDefault="00F504E6">
            <w:pPr>
              <w:pStyle w:val="TableParagraph"/>
              <w:kinsoku w:val="0"/>
              <w:overflowPunct w:val="0"/>
              <w:spacing w:before="46"/>
              <w:ind w:left="188"/>
              <w:rPr>
                <w:rFonts w:ascii="Calibri" w:hAnsi="Calibri" w:cs="Calibri"/>
                <w:spacing w:val="-1"/>
                <w:sz w:val="20"/>
                <w:szCs w:val="20"/>
              </w:rPr>
            </w:pPr>
          </w:p>
        </w:tc>
      </w:tr>
      <w:tr w:rsidR="00F504E6">
        <w:trPr>
          <w:cantSplit/>
          <w:trHeight w:hRule="exact" w:val="410"/>
        </w:trPr>
        <w:tc>
          <w:tcPr>
            <w:tcW w:w="2163" w:type="dxa"/>
            <w:vMerge/>
            <w:tcBorders>
              <w:top w:val="nil"/>
              <w:left w:val="single" w:sz="2" w:space="0" w:color="000000"/>
              <w:bottom w:val="single" w:sz="4" w:space="0" w:color="000000"/>
              <w:right w:val="single" w:sz="2" w:space="0" w:color="000000"/>
            </w:tcBorders>
            <w:vAlign w:val="center"/>
          </w:tcPr>
          <w:p w:rsidR="00F504E6" w:rsidRDefault="00F504E6">
            <w:pPr>
              <w:rPr>
                <w:rFonts w:cs="Times New Roman"/>
              </w:rPr>
            </w:pPr>
          </w:p>
        </w:tc>
        <w:tc>
          <w:tcPr>
            <w:tcW w:w="534" w:type="dxa"/>
            <w:tcBorders>
              <w:top w:val="nil"/>
              <w:left w:val="single" w:sz="2" w:space="0" w:color="000000"/>
              <w:bottom w:val="single" w:sz="4" w:space="0" w:color="000000"/>
              <w:right w:val="nil"/>
            </w:tcBorders>
            <w:vAlign w:val="center"/>
          </w:tcPr>
          <w:p w:rsidR="00F504E6" w:rsidRDefault="00F504E6">
            <w:pPr>
              <w:pStyle w:val="TableParagraph"/>
              <w:kinsoku w:val="0"/>
              <w:overflowPunct w:val="0"/>
              <w:spacing w:before="46"/>
              <w:ind w:left="712"/>
            </w:pPr>
          </w:p>
        </w:tc>
        <w:tc>
          <w:tcPr>
            <w:tcW w:w="6985" w:type="dxa"/>
            <w:tcBorders>
              <w:top w:val="nil"/>
              <w:left w:val="nil"/>
              <w:bottom w:val="single" w:sz="4" w:space="0" w:color="000000"/>
              <w:right w:val="single" w:sz="2" w:space="0" w:color="000000"/>
            </w:tcBorders>
            <w:vAlign w:val="center"/>
          </w:tcPr>
          <w:p w:rsidR="00F504E6" w:rsidRDefault="00F504E6">
            <w:pPr>
              <w:pStyle w:val="TableParagraph"/>
              <w:kinsoku w:val="0"/>
              <w:overflowPunct w:val="0"/>
              <w:spacing w:before="46"/>
              <w:ind w:left="188"/>
              <w:rPr>
                <w:rFonts w:ascii="Calibri" w:hAnsi="Calibri" w:cs="Calibri"/>
                <w:spacing w:val="-1"/>
                <w:sz w:val="20"/>
                <w:szCs w:val="20"/>
              </w:rPr>
            </w:pPr>
          </w:p>
        </w:tc>
      </w:tr>
    </w:tbl>
    <w:p w:rsidR="00F504E6" w:rsidRDefault="00F504E6">
      <w:pPr>
        <w:kinsoku w:val="0"/>
        <w:overflowPunct w:val="0"/>
        <w:spacing w:before="19" w:line="120" w:lineRule="exact"/>
        <w:rPr>
          <w:rFonts w:cs="Times New Roman"/>
          <w:sz w:val="12"/>
          <w:szCs w:val="12"/>
        </w:rPr>
      </w:pPr>
    </w:p>
    <w:p w:rsidR="00F504E6" w:rsidRDefault="00F504E6">
      <w:pPr>
        <w:tabs>
          <w:tab w:val="left" w:pos="5360"/>
        </w:tabs>
        <w:kinsoku w:val="0"/>
        <w:overflowPunct w:val="0"/>
        <w:spacing w:before="19" w:line="120" w:lineRule="exact"/>
        <w:rPr>
          <w:rFonts w:cs="Times New Roman"/>
          <w:sz w:val="12"/>
          <w:szCs w:val="12"/>
        </w:rPr>
      </w:pPr>
      <w:r>
        <w:rPr>
          <w:rFonts w:cs="Times New Roman"/>
          <w:sz w:val="12"/>
          <w:szCs w:val="12"/>
        </w:rPr>
        <w:tab/>
      </w:r>
    </w:p>
    <w:p w:rsidR="00F504E6" w:rsidRDefault="00F504E6">
      <w:pPr>
        <w:tabs>
          <w:tab w:val="left" w:pos="5360"/>
        </w:tabs>
        <w:kinsoku w:val="0"/>
        <w:overflowPunct w:val="0"/>
        <w:spacing w:before="19" w:line="120" w:lineRule="exact"/>
        <w:rPr>
          <w:rFonts w:cs="Times New Roman"/>
          <w:sz w:val="12"/>
          <w:szCs w:val="12"/>
        </w:rPr>
      </w:pPr>
    </w:p>
    <w:p w:rsidR="00F504E6" w:rsidRDefault="00F504E6">
      <w:pPr>
        <w:tabs>
          <w:tab w:val="left" w:pos="5360"/>
        </w:tabs>
        <w:kinsoku w:val="0"/>
        <w:overflowPunct w:val="0"/>
        <w:spacing w:before="19" w:line="120" w:lineRule="exact"/>
        <w:rPr>
          <w:rFonts w:cs="Times New Roman"/>
          <w:sz w:val="12"/>
          <w:szCs w:val="12"/>
        </w:rPr>
      </w:pPr>
    </w:p>
    <w:p w:rsidR="00F504E6" w:rsidRDefault="00F504E6">
      <w:pPr>
        <w:tabs>
          <w:tab w:val="left" w:pos="5360"/>
        </w:tabs>
        <w:kinsoku w:val="0"/>
        <w:overflowPunct w:val="0"/>
        <w:spacing w:before="19" w:line="120" w:lineRule="exact"/>
        <w:rPr>
          <w:rFonts w:cs="Times New Roman"/>
          <w:sz w:val="12"/>
          <w:szCs w:val="12"/>
        </w:rPr>
      </w:pPr>
    </w:p>
    <w:p w:rsidR="00F504E6" w:rsidRDefault="00F504E6">
      <w:pPr>
        <w:kinsoku w:val="0"/>
        <w:overflowPunct w:val="0"/>
        <w:spacing w:before="19" w:line="120" w:lineRule="exact"/>
        <w:rPr>
          <w:rFonts w:cs="Times New Roman"/>
          <w:sz w:val="12"/>
          <w:szCs w:val="12"/>
        </w:rPr>
      </w:pPr>
    </w:p>
    <w:p w:rsidR="00F504E6" w:rsidRDefault="00F504E6">
      <w:pPr>
        <w:pStyle w:val="Heading31"/>
        <w:numPr>
          <w:ilvl w:val="0"/>
          <w:numId w:val="28"/>
        </w:numPr>
        <w:tabs>
          <w:tab w:val="left" w:pos="294"/>
        </w:tabs>
        <w:kinsoku w:val="0"/>
        <w:overflowPunct w:val="0"/>
        <w:spacing w:before="56"/>
        <w:jc w:val="center"/>
        <w:outlineLvl w:val="9"/>
        <w:rPr>
          <w:b w:val="0"/>
          <w:bCs w:val="0"/>
        </w:rPr>
      </w:pPr>
      <w:r>
        <w:t>-</w:t>
      </w:r>
      <w:r>
        <w:rPr>
          <w:spacing w:val="-5"/>
        </w:rPr>
        <w:t xml:space="preserve"> </w:t>
      </w:r>
      <w:r>
        <w:rPr>
          <w:spacing w:val="-2"/>
        </w:rPr>
        <w:t>INTERVENTO</w:t>
      </w:r>
      <w:r>
        <w:rPr>
          <w:spacing w:val="-3"/>
        </w:rPr>
        <w:t xml:space="preserve"> </w:t>
      </w:r>
      <w:r>
        <w:rPr>
          <w:spacing w:val="-2"/>
        </w:rPr>
        <w:t>DIDATTICO</w:t>
      </w:r>
      <w:r>
        <w:rPr>
          <w:spacing w:val="-1"/>
        </w:rPr>
        <w:t>-</w:t>
      </w:r>
      <w:r>
        <w:rPr>
          <w:spacing w:val="-2"/>
        </w:rPr>
        <w:t>METODOLOGICO</w:t>
      </w:r>
    </w:p>
    <w:p w:rsidR="00F504E6" w:rsidRDefault="00F504E6">
      <w:pPr>
        <w:pStyle w:val="Heading31"/>
        <w:tabs>
          <w:tab w:val="left" w:pos="294"/>
        </w:tabs>
        <w:kinsoku w:val="0"/>
        <w:overflowPunct w:val="0"/>
        <w:spacing w:before="56"/>
        <w:ind w:left="472" w:firstLine="0"/>
        <w:outlineLvl w:val="9"/>
        <w:rPr>
          <w:b w:val="0"/>
          <w:bCs w:val="0"/>
        </w:rPr>
      </w:pPr>
    </w:p>
    <w:p w:rsidR="00F504E6" w:rsidRDefault="00F504E6">
      <w:pPr>
        <w:pStyle w:val="Heading31"/>
        <w:tabs>
          <w:tab w:val="left" w:pos="294"/>
        </w:tabs>
        <w:kinsoku w:val="0"/>
        <w:overflowPunct w:val="0"/>
        <w:spacing w:before="56"/>
        <w:ind w:left="472" w:firstLine="0"/>
        <w:outlineLvl w:val="9"/>
        <w:rPr>
          <w:b w:val="0"/>
          <w:bCs w:val="0"/>
        </w:rPr>
      </w:pPr>
    </w:p>
    <w:tbl>
      <w:tblPr>
        <w:tblW w:w="9679" w:type="dxa"/>
        <w:tblInd w:w="2" w:type="dxa"/>
        <w:tblLayout w:type="fixed"/>
        <w:tblCellMar>
          <w:left w:w="0" w:type="dxa"/>
          <w:right w:w="0" w:type="dxa"/>
        </w:tblCellMar>
        <w:tblLook w:val="0000" w:firstRow="0" w:lastRow="0" w:firstColumn="0" w:lastColumn="0" w:noHBand="0" w:noVBand="0"/>
      </w:tblPr>
      <w:tblGrid>
        <w:gridCol w:w="6417"/>
        <w:gridCol w:w="1087"/>
        <w:gridCol w:w="1088"/>
        <w:gridCol w:w="1087"/>
      </w:tblGrid>
      <w:tr w:rsidR="00F504E6">
        <w:trPr>
          <w:trHeight w:hRule="exact" w:val="406"/>
        </w:trPr>
        <w:tc>
          <w:tcPr>
            <w:tcW w:w="9679" w:type="dxa"/>
            <w:gridSpan w:val="4"/>
            <w:tcBorders>
              <w:top w:val="single" w:sz="2" w:space="0" w:color="008000"/>
              <w:left w:val="single" w:sz="2" w:space="0" w:color="008000"/>
              <w:bottom w:val="single" w:sz="2" w:space="0" w:color="008000"/>
              <w:right w:val="single" w:sz="2" w:space="0" w:color="008000"/>
            </w:tcBorders>
            <w:shd w:val="clear" w:color="auto" w:fill="CCFFCC"/>
            <w:vAlign w:val="center"/>
          </w:tcPr>
          <w:p w:rsidR="00F504E6" w:rsidRDefault="00F504E6">
            <w:pPr>
              <w:pStyle w:val="TableParagraph"/>
              <w:kinsoku w:val="0"/>
              <w:overflowPunct w:val="0"/>
              <w:spacing w:before="48"/>
            </w:pPr>
            <w:r>
              <w:rPr>
                <w:rFonts w:ascii="Calibri" w:hAnsi="Calibri" w:cs="Calibri"/>
                <w:b/>
                <w:bCs/>
                <w:spacing w:val="-1"/>
                <w:sz w:val="20"/>
                <w:szCs w:val="20"/>
              </w:rPr>
              <w:t xml:space="preserve">  4.1</w:t>
            </w:r>
            <w:r>
              <w:rPr>
                <w:rFonts w:ascii="Calibri" w:hAnsi="Calibri" w:cs="Calibri"/>
                <w:b/>
                <w:bCs/>
                <w:spacing w:val="-8"/>
                <w:sz w:val="20"/>
                <w:szCs w:val="20"/>
              </w:rPr>
              <w:t xml:space="preserve"> </w:t>
            </w:r>
            <w:r>
              <w:rPr>
                <w:rFonts w:ascii="Calibri" w:hAnsi="Calibri" w:cs="Calibri"/>
                <w:b/>
                <w:bCs/>
                <w:sz w:val="20"/>
                <w:szCs w:val="20"/>
              </w:rPr>
              <w:t>STRATEGIE</w:t>
            </w:r>
            <w:r>
              <w:rPr>
                <w:rFonts w:ascii="Calibri" w:hAnsi="Calibri" w:cs="Calibri"/>
                <w:b/>
                <w:bCs/>
                <w:spacing w:val="-9"/>
                <w:sz w:val="20"/>
                <w:szCs w:val="20"/>
              </w:rPr>
              <w:t xml:space="preserve"> </w:t>
            </w:r>
            <w:r>
              <w:rPr>
                <w:rFonts w:ascii="Calibri" w:hAnsi="Calibri" w:cs="Calibri"/>
                <w:b/>
                <w:bCs/>
                <w:spacing w:val="-1"/>
                <w:sz w:val="20"/>
                <w:szCs w:val="20"/>
              </w:rPr>
              <w:t>COMPENSATIVE</w:t>
            </w:r>
            <w:r>
              <w:rPr>
                <w:rFonts w:ascii="Calibri" w:hAnsi="Calibri" w:cs="Calibri"/>
                <w:b/>
                <w:bCs/>
                <w:spacing w:val="-8"/>
                <w:sz w:val="20"/>
                <w:szCs w:val="20"/>
              </w:rPr>
              <w:t xml:space="preserve"> </w:t>
            </w:r>
            <w:r>
              <w:rPr>
                <w:rFonts w:ascii="Calibri" w:hAnsi="Calibri" w:cs="Calibri"/>
                <w:b/>
                <w:bCs/>
                <w:spacing w:val="-7"/>
                <w:sz w:val="20"/>
                <w:szCs w:val="20"/>
              </w:rPr>
              <w:t xml:space="preserve"> E  </w:t>
            </w:r>
            <w:r>
              <w:rPr>
                <w:rFonts w:ascii="Calibri" w:hAnsi="Calibri" w:cs="Calibri"/>
                <w:b/>
                <w:bCs/>
                <w:spacing w:val="-1"/>
                <w:sz w:val="20"/>
                <w:szCs w:val="20"/>
              </w:rPr>
              <w:t>FORME</w:t>
            </w:r>
            <w:r>
              <w:rPr>
                <w:rFonts w:ascii="Calibri" w:hAnsi="Calibri" w:cs="Calibri"/>
                <w:b/>
                <w:bCs/>
                <w:spacing w:val="-7"/>
                <w:sz w:val="20"/>
                <w:szCs w:val="20"/>
              </w:rPr>
              <w:t xml:space="preserve"> </w:t>
            </w:r>
            <w:r>
              <w:rPr>
                <w:rFonts w:ascii="Calibri" w:hAnsi="Calibri" w:cs="Calibri"/>
                <w:b/>
                <w:bCs/>
                <w:spacing w:val="-1"/>
                <w:sz w:val="20"/>
                <w:szCs w:val="20"/>
              </w:rPr>
              <w:t>DI</w:t>
            </w:r>
            <w:r>
              <w:rPr>
                <w:rFonts w:ascii="Calibri" w:hAnsi="Calibri" w:cs="Calibri"/>
                <w:b/>
                <w:bCs/>
                <w:spacing w:val="-7"/>
                <w:sz w:val="20"/>
                <w:szCs w:val="20"/>
              </w:rPr>
              <w:t xml:space="preserve"> </w:t>
            </w:r>
            <w:r>
              <w:rPr>
                <w:rFonts w:ascii="Calibri" w:hAnsi="Calibri" w:cs="Calibri"/>
                <w:b/>
                <w:bCs/>
                <w:spacing w:val="-1"/>
                <w:sz w:val="20"/>
                <w:szCs w:val="20"/>
              </w:rPr>
              <w:t>FLESSIBILITÀ</w:t>
            </w:r>
          </w:p>
        </w:tc>
      </w:tr>
      <w:tr w:rsidR="00F504E6">
        <w:trPr>
          <w:trHeight w:hRule="exact" w:val="613"/>
        </w:trPr>
        <w:tc>
          <w:tcPr>
            <w:tcW w:w="6417" w:type="dxa"/>
            <w:tcBorders>
              <w:top w:val="single" w:sz="2" w:space="0" w:color="008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ind w:left="145" w:right="77"/>
            </w:pPr>
            <w:r>
              <w:rPr>
                <w:rFonts w:ascii="Calibri" w:hAnsi="Calibri" w:cs="Calibri"/>
                <w:spacing w:val="-1"/>
                <w:sz w:val="16"/>
                <w:szCs w:val="16"/>
              </w:rPr>
              <w:t>STRATEGIA</w:t>
            </w:r>
          </w:p>
        </w:tc>
        <w:tc>
          <w:tcPr>
            <w:tcW w:w="1087" w:type="dxa"/>
            <w:tcBorders>
              <w:top w:val="single" w:sz="2" w:space="0" w:color="008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03"/>
              <w:ind w:left="63" w:hanging="36"/>
            </w:pPr>
            <w:r>
              <w:rPr>
                <w:rFonts w:ascii="Calibri" w:hAnsi="Calibri" w:cs="Calibri"/>
                <w:spacing w:val="-1"/>
                <w:sz w:val="16"/>
                <w:szCs w:val="16"/>
              </w:rPr>
              <w:t>GIÀ UTILIZZATA</w:t>
            </w:r>
            <w:r>
              <w:rPr>
                <w:spacing w:val="26"/>
                <w:sz w:val="16"/>
                <w:szCs w:val="16"/>
              </w:rPr>
              <w:t xml:space="preserve"> </w:t>
            </w:r>
            <w:r>
              <w:rPr>
                <w:rFonts w:ascii="Calibri" w:hAnsi="Calibri" w:cs="Calibri"/>
                <w:spacing w:val="-1"/>
                <w:sz w:val="16"/>
                <w:szCs w:val="16"/>
              </w:rPr>
              <w:t>DALL’ALUNNO</w:t>
            </w:r>
          </w:p>
        </w:tc>
        <w:tc>
          <w:tcPr>
            <w:tcW w:w="1088" w:type="dxa"/>
            <w:tcBorders>
              <w:top w:val="single" w:sz="2" w:space="0" w:color="008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03"/>
              <w:ind w:left="63" w:hanging="13"/>
            </w:pPr>
            <w:r>
              <w:rPr>
                <w:rFonts w:ascii="Calibri" w:hAnsi="Calibri" w:cs="Calibri"/>
                <w:spacing w:val="-1"/>
                <w:sz w:val="16"/>
                <w:szCs w:val="16"/>
              </w:rPr>
              <w:t>UTILIZZABILE DALL’ALUNNO</w:t>
            </w:r>
          </w:p>
        </w:tc>
        <w:tc>
          <w:tcPr>
            <w:tcW w:w="1087" w:type="dxa"/>
            <w:tcBorders>
              <w:top w:val="single" w:sz="2" w:space="0" w:color="008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103"/>
              <w:ind w:left="75" w:hanging="20"/>
            </w:pPr>
            <w:r>
              <w:rPr>
                <w:rFonts w:ascii="Calibri" w:hAnsi="Calibri" w:cs="Calibri"/>
                <w:spacing w:val="-1"/>
                <w:sz w:val="16"/>
                <w:szCs w:val="16"/>
              </w:rPr>
              <w:t>UTILIZZABILE</w:t>
            </w:r>
            <w:r>
              <w:rPr>
                <w:spacing w:val="25"/>
                <w:sz w:val="16"/>
                <w:szCs w:val="16"/>
              </w:rPr>
              <w:t xml:space="preserve"> </w:t>
            </w:r>
            <w:r>
              <w:rPr>
                <w:rFonts w:ascii="Calibri" w:hAnsi="Calibri" w:cs="Calibri"/>
                <w:spacing w:val="-1"/>
                <w:sz w:val="16"/>
                <w:szCs w:val="16"/>
              </w:rPr>
              <w:t>DALLA CLASSE</w:t>
            </w:r>
          </w:p>
        </w:tc>
      </w:tr>
      <w:tr w:rsidR="00F504E6">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Recupero</w:t>
            </w:r>
            <w:r>
              <w:rPr>
                <w:rFonts w:ascii="Calibri" w:hAnsi="Calibri" w:cs="Calibri"/>
                <w:spacing w:val="-8"/>
                <w:sz w:val="20"/>
                <w:szCs w:val="20"/>
              </w:rPr>
              <w:t xml:space="preserve"> </w:t>
            </w:r>
            <w:r>
              <w:rPr>
                <w:rFonts w:ascii="Calibri" w:hAnsi="Calibri" w:cs="Calibri"/>
                <w:spacing w:val="-1"/>
                <w:sz w:val="20"/>
                <w:szCs w:val="20"/>
              </w:rPr>
              <w:t>fonologico</w:t>
            </w:r>
            <w:r>
              <w:rPr>
                <w:rFonts w:ascii="Calibri" w:hAnsi="Calibri" w:cs="Calibri"/>
                <w:spacing w:val="-8"/>
                <w:sz w:val="20"/>
                <w:szCs w:val="20"/>
              </w:rPr>
              <w:t xml:space="preserve"> </w:t>
            </w:r>
            <w:r>
              <w:rPr>
                <w:rFonts w:ascii="Calibri" w:hAnsi="Calibri" w:cs="Calibri"/>
                <w:sz w:val="20"/>
                <w:szCs w:val="20"/>
              </w:rPr>
              <w:t>e</w:t>
            </w:r>
            <w:r>
              <w:rPr>
                <w:rFonts w:ascii="Calibri" w:hAnsi="Calibri" w:cs="Calibri"/>
                <w:spacing w:val="-10"/>
                <w:sz w:val="20"/>
                <w:szCs w:val="20"/>
              </w:rPr>
              <w:t xml:space="preserve"> </w:t>
            </w:r>
            <w:r>
              <w:rPr>
                <w:rFonts w:ascii="Calibri" w:hAnsi="Calibri" w:cs="Calibri"/>
                <w:spacing w:val="-1"/>
                <w:sz w:val="20"/>
                <w:szCs w:val="20"/>
              </w:rPr>
              <w:t>meta-fonologico</w:t>
            </w:r>
            <w:r>
              <w:rPr>
                <w:rFonts w:ascii="Calibri" w:hAnsi="Calibri" w:cs="Calibri"/>
                <w:spacing w:val="-8"/>
                <w:sz w:val="20"/>
                <w:szCs w:val="20"/>
              </w:rPr>
              <w:t xml:space="preserve"> </w:t>
            </w:r>
            <w:r>
              <w:rPr>
                <w:rFonts w:ascii="Calibri" w:hAnsi="Calibri" w:cs="Calibri"/>
                <w:spacing w:val="-1"/>
                <w:sz w:val="20"/>
                <w:szCs w:val="20"/>
              </w:rPr>
              <w:t>(scuola</w:t>
            </w:r>
            <w:r>
              <w:rPr>
                <w:rFonts w:ascii="Calibri" w:hAnsi="Calibri" w:cs="Calibri"/>
                <w:spacing w:val="-8"/>
                <w:sz w:val="20"/>
                <w:szCs w:val="20"/>
              </w:rPr>
              <w:t xml:space="preserve"> </w:t>
            </w:r>
            <w:r>
              <w:rPr>
                <w:rFonts w:ascii="Calibri" w:hAnsi="Calibri" w:cs="Calibri"/>
                <w:spacing w:val="-1"/>
                <w:sz w:val="20"/>
                <w:szCs w:val="20"/>
              </w:rPr>
              <w:t>primaria)</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624"/>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63"/>
              <w:ind w:left="145" w:right="77"/>
            </w:pPr>
            <w:r>
              <w:rPr>
                <w:rFonts w:ascii="Calibri" w:hAnsi="Calibri" w:cs="Calibri"/>
                <w:spacing w:val="-1"/>
                <w:sz w:val="20"/>
                <w:szCs w:val="20"/>
              </w:rPr>
              <w:t>Costruzione</w:t>
            </w:r>
            <w:r>
              <w:rPr>
                <w:rFonts w:ascii="Calibri" w:hAnsi="Calibri" w:cs="Calibri"/>
                <w:spacing w:val="-8"/>
                <w:sz w:val="20"/>
                <w:szCs w:val="20"/>
              </w:rPr>
              <w:t xml:space="preserve"> </w:t>
            </w:r>
            <w:r>
              <w:rPr>
                <w:rFonts w:ascii="Calibri" w:hAnsi="Calibri" w:cs="Calibri"/>
                <w:sz w:val="20"/>
                <w:szCs w:val="20"/>
              </w:rPr>
              <w:t>di</w:t>
            </w:r>
            <w:r>
              <w:rPr>
                <w:rFonts w:ascii="Calibri" w:hAnsi="Calibri" w:cs="Calibri"/>
                <w:spacing w:val="-7"/>
                <w:sz w:val="20"/>
                <w:szCs w:val="20"/>
              </w:rPr>
              <w:t xml:space="preserve"> </w:t>
            </w:r>
            <w:r>
              <w:rPr>
                <w:rFonts w:ascii="Calibri" w:hAnsi="Calibri" w:cs="Calibri"/>
                <w:spacing w:val="-1"/>
                <w:sz w:val="20"/>
                <w:szCs w:val="20"/>
              </w:rPr>
              <w:t>mappe/schemi</w:t>
            </w:r>
            <w:r>
              <w:rPr>
                <w:rFonts w:ascii="Calibri" w:hAnsi="Calibri" w:cs="Calibri"/>
                <w:spacing w:val="-6"/>
                <w:sz w:val="20"/>
                <w:szCs w:val="20"/>
              </w:rPr>
              <w:t xml:space="preserve"> </w:t>
            </w:r>
            <w:r>
              <w:rPr>
                <w:rFonts w:ascii="Calibri" w:hAnsi="Calibri" w:cs="Calibri"/>
                <w:spacing w:val="-1"/>
                <w:sz w:val="20"/>
                <w:szCs w:val="20"/>
              </w:rPr>
              <w:t>riepilogativi</w:t>
            </w:r>
            <w:r>
              <w:rPr>
                <w:rFonts w:ascii="Calibri" w:hAnsi="Calibri" w:cs="Calibri"/>
                <w:spacing w:val="-5"/>
                <w:sz w:val="20"/>
                <w:szCs w:val="20"/>
              </w:rPr>
              <w:t xml:space="preserve"> </w:t>
            </w:r>
            <w:r>
              <w:rPr>
                <w:rFonts w:ascii="Calibri" w:hAnsi="Calibri" w:cs="Calibri"/>
                <w:spacing w:val="-1"/>
                <w:sz w:val="20"/>
                <w:szCs w:val="20"/>
              </w:rPr>
              <w:t>con</w:t>
            </w:r>
            <w:r>
              <w:rPr>
                <w:rFonts w:ascii="Calibri" w:hAnsi="Calibri" w:cs="Calibri"/>
                <w:spacing w:val="-6"/>
                <w:sz w:val="20"/>
                <w:szCs w:val="20"/>
              </w:rPr>
              <w:t xml:space="preserve"> </w:t>
            </w:r>
            <w:r>
              <w:rPr>
                <w:rFonts w:ascii="Calibri" w:hAnsi="Calibri" w:cs="Calibri"/>
                <w:sz w:val="20"/>
                <w:szCs w:val="20"/>
              </w:rPr>
              <w:t>i</w:t>
            </w:r>
            <w:r>
              <w:rPr>
                <w:rFonts w:ascii="Calibri" w:hAnsi="Calibri" w:cs="Calibri"/>
                <w:spacing w:val="-7"/>
                <w:sz w:val="20"/>
                <w:szCs w:val="20"/>
              </w:rPr>
              <w:t xml:space="preserve"> </w:t>
            </w:r>
            <w:r>
              <w:rPr>
                <w:rFonts w:ascii="Calibri" w:hAnsi="Calibri" w:cs="Calibri"/>
                <w:spacing w:val="-1"/>
                <w:sz w:val="20"/>
                <w:szCs w:val="20"/>
              </w:rPr>
              <w:t>nuclei</w:t>
            </w:r>
            <w:r>
              <w:rPr>
                <w:rFonts w:ascii="Calibri" w:hAnsi="Calibri" w:cs="Calibri"/>
                <w:spacing w:val="-7"/>
                <w:sz w:val="20"/>
                <w:szCs w:val="20"/>
              </w:rPr>
              <w:t xml:space="preserve"> </w:t>
            </w:r>
            <w:r>
              <w:rPr>
                <w:rFonts w:ascii="Calibri" w:hAnsi="Calibri" w:cs="Calibri"/>
                <w:spacing w:val="-1"/>
                <w:sz w:val="20"/>
                <w:szCs w:val="20"/>
              </w:rPr>
              <w:t>fondanti</w:t>
            </w:r>
            <w:r>
              <w:rPr>
                <w:spacing w:val="67"/>
                <w:w w:val="99"/>
                <w:sz w:val="20"/>
                <w:szCs w:val="20"/>
              </w:rPr>
              <w:t xml:space="preserve"> </w:t>
            </w:r>
            <w:r>
              <w:rPr>
                <w:rFonts w:ascii="Calibri" w:hAnsi="Calibri" w:cs="Calibri"/>
                <w:spacing w:val="-1"/>
                <w:sz w:val="20"/>
                <w:szCs w:val="20"/>
              </w:rPr>
              <w:t>dell’argomento</w:t>
            </w:r>
            <w:r>
              <w:rPr>
                <w:rFonts w:ascii="Calibri" w:hAnsi="Calibri" w:cs="Calibri"/>
                <w:spacing w:val="-19"/>
                <w:sz w:val="20"/>
                <w:szCs w:val="20"/>
              </w:rPr>
              <w:t xml:space="preserve"> </w:t>
            </w:r>
            <w:r>
              <w:rPr>
                <w:rFonts w:ascii="Calibri" w:hAnsi="Calibri" w:cs="Calibri"/>
                <w:sz w:val="20"/>
                <w:szCs w:val="20"/>
              </w:rPr>
              <w:t>trattato</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148"/>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Scrittura</w:t>
            </w:r>
            <w:r>
              <w:rPr>
                <w:rFonts w:ascii="Calibri" w:hAnsi="Calibri" w:cs="Calibri"/>
                <w:spacing w:val="-6"/>
                <w:sz w:val="20"/>
                <w:szCs w:val="20"/>
              </w:rPr>
              <w:t xml:space="preserve"> </w:t>
            </w:r>
            <w:r>
              <w:rPr>
                <w:rFonts w:ascii="Calibri" w:hAnsi="Calibri" w:cs="Calibri"/>
                <w:spacing w:val="-1"/>
                <w:sz w:val="20"/>
                <w:szCs w:val="20"/>
              </w:rPr>
              <w:t>alla</w:t>
            </w:r>
            <w:r>
              <w:rPr>
                <w:rFonts w:ascii="Calibri" w:hAnsi="Calibri" w:cs="Calibri"/>
                <w:spacing w:val="-6"/>
                <w:sz w:val="20"/>
                <w:szCs w:val="20"/>
              </w:rPr>
              <w:t xml:space="preserve"> </w:t>
            </w:r>
            <w:r>
              <w:rPr>
                <w:rFonts w:ascii="Calibri" w:hAnsi="Calibri" w:cs="Calibri"/>
                <w:spacing w:val="-1"/>
                <w:sz w:val="20"/>
                <w:szCs w:val="20"/>
              </w:rPr>
              <w:t>lavagna</w:t>
            </w:r>
            <w:r>
              <w:rPr>
                <w:rFonts w:ascii="Calibri" w:hAnsi="Calibri" w:cs="Calibri"/>
                <w:spacing w:val="-6"/>
                <w:sz w:val="20"/>
                <w:szCs w:val="20"/>
              </w:rPr>
              <w:t xml:space="preserve"> </w:t>
            </w:r>
            <w:r>
              <w:rPr>
                <w:rFonts w:ascii="Calibri" w:hAnsi="Calibri" w:cs="Calibri"/>
                <w:spacing w:val="-1"/>
                <w:sz w:val="20"/>
                <w:szCs w:val="20"/>
              </w:rPr>
              <w:t>in</w:t>
            </w:r>
            <w:r>
              <w:rPr>
                <w:rFonts w:ascii="Calibri" w:hAnsi="Calibri" w:cs="Calibri"/>
                <w:spacing w:val="-6"/>
                <w:sz w:val="20"/>
                <w:szCs w:val="20"/>
              </w:rPr>
              <w:t xml:space="preserve"> </w:t>
            </w:r>
            <w:r>
              <w:rPr>
                <w:rFonts w:ascii="Calibri" w:hAnsi="Calibri" w:cs="Calibri"/>
                <w:sz w:val="20"/>
                <w:szCs w:val="20"/>
              </w:rPr>
              <w:t>stampato</w:t>
            </w:r>
            <w:r>
              <w:rPr>
                <w:rFonts w:ascii="Calibri" w:hAnsi="Calibri" w:cs="Calibri"/>
                <w:spacing w:val="-6"/>
                <w:sz w:val="20"/>
                <w:szCs w:val="20"/>
              </w:rPr>
              <w:t xml:space="preserve"> </w:t>
            </w:r>
            <w:r>
              <w:rPr>
                <w:rFonts w:ascii="Calibri" w:hAnsi="Calibri" w:cs="Calibri"/>
                <w:spacing w:val="-1"/>
                <w:sz w:val="20"/>
                <w:szCs w:val="20"/>
              </w:rPr>
              <w:t>maiuscolo (docente)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624"/>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63"/>
              <w:ind w:left="145" w:right="77"/>
            </w:pPr>
            <w:r>
              <w:rPr>
                <w:rFonts w:ascii="Calibri" w:hAnsi="Calibri" w:cs="Calibri"/>
                <w:spacing w:val="-1"/>
                <w:sz w:val="20"/>
                <w:szCs w:val="20"/>
              </w:rPr>
              <w:t>Sintesi</w:t>
            </w:r>
            <w:r>
              <w:rPr>
                <w:rFonts w:ascii="Calibri" w:hAnsi="Calibri" w:cs="Calibri"/>
                <w:spacing w:val="-6"/>
                <w:sz w:val="20"/>
                <w:szCs w:val="20"/>
              </w:rPr>
              <w:t xml:space="preserve"> </w:t>
            </w:r>
            <w:r>
              <w:rPr>
                <w:rFonts w:ascii="Calibri" w:hAnsi="Calibri" w:cs="Calibri"/>
                <w:spacing w:val="-1"/>
                <w:sz w:val="20"/>
                <w:szCs w:val="20"/>
              </w:rPr>
              <w:t>della</w:t>
            </w:r>
            <w:r>
              <w:rPr>
                <w:rFonts w:ascii="Calibri" w:hAnsi="Calibri" w:cs="Calibri"/>
                <w:spacing w:val="-5"/>
                <w:sz w:val="20"/>
                <w:szCs w:val="20"/>
              </w:rPr>
              <w:t xml:space="preserve"> </w:t>
            </w:r>
            <w:r>
              <w:rPr>
                <w:rFonts w:ascii="Calibri" w:hAnsi="Calibri" w:cs="Calibri"/>
                <w:spacing w:val="-1"/>
                <w:sz w:val="20"/>
                <w:szCs w:val="20"/>
              </w:rPr>
              <w:t>spiegazione</w:t>
            </w:r>
            <w:r>
              <w:rPr>
                <w:rFonts w:ascii="Calibri" w:hAnsi="Calibri" w:cs="Calibri"/>
                <w:spacing w:val="-6"/>
                <w:sz w:val="20"/>
                <w:szCs w:val="20"/>
              </w:rPr>
              <w:t xml:space="preserve"> </w:t>
            </w:r>
            <w:r>
              <w:rPr>
                <w:rFonts w:ascii="Calibri" w:hAnsi="Calibri" w:cs="Calibri"/>
                <w:sz w:val="20"/>
                <w:szCs w:val="20"/>
              </w:rPr>
              <w:t>effettuata</w:t>
            </w:r>
            <w:r>
              <w:rPr>
                <w:rFonts w:ascii="Calibri" w:hAnsi="Calibri" w:cs="Calibri"/>
                <w:spacing w:val="-5"/>
                <w:sz w:val="20"/>
                <w:szCs w:val="20"/>
              </w:rPr>
              <w:t xml:space="preserve"> </w:t>
            </w:r>
            <w:r>
              <w:rPr>
                <w:rFonts w:ascii="Calibri" w:hAnsi="Calibri" w:cs="Calibri"/>
                <w:sz w:val="20"/>
                <w:szCs w:val="20"/>
              </w:rPr>
              <w:t>al</w:t>
            </w:r>
            <w:r>
              <w:rPr>
                <w:rFonts w:ascii="Calibri" w:hAnsi="Calibri" w:cs="Calibri"/>
                <w:spacing w:val="-5"/>
                <w:sz w:val="20"/>
                <w:szCs w:val="20"/>
              </w:rPr>
              <w:t xml:space="preserve"> </w:t>
            </w:r>
            <w:r>
              <w:rPr>
                <w:rFonts w:ascii="Calibri" w:hAnsi="Calibri" w:cs="Calibri"/>
                <w:spacing w:val="-1"/>
                <w:sz w:val="20"/>
                <w:szCs w:val="20"/>
              </w:rPr>
              <w:t>termine</w:t>
            </w:r>
            <w:r>
              <w:rPr>
                <w:rFonts w:ascii="Calibri" w:hAnsi="Calibri" w:cs="Calibri"/>
                <w:spacing w:val="-7"/>
                <w:sz w:val="20"/>
                <w:szCs w:val="20"/>
              </w:rPr>
              <w:t xml:space="preserve"> </w:t>
            </w:r>
            <w:r>
              <w:rPr>
                <w:rFonts w:ascii="Calibri" w:hAnsi="Calibri" w:cs="Calibri"/>
                <w:spacing w:val="-1"/>
                <w:sz w:val="20"/>
                <w:szCs w:val="20"/>
              </w:rPr>
              <w:t>della</w:t>
            </w:r>
            <w:r>
              <w:rPr>
                <w:rFonts w:ascii="Calibri" w:hAnsi="Calibri" w:cs="Calibri"/>
                <w:spacing w:val="-4"/>
                <w:sz w:val="20"/>
                <w:szCs w:val="20"/>
              </w:rPr>
              <w:t xml:space="preserve"> </w:t>
            </w:r>
            <w:r>
              <w:rPr>
                <w:rFonts w:ascii="Calibri" w:hAnsi="Calibri" w:cs="Calibri"/>
                <w:sz w:val="20"/>
                <w:szCs w:val="20"/>
              </w:rPr>
              <w:t>lezione</w:t>
            </w:r>
            <w:r>
              <w:rPr>
                <w:rFonts w:ascii="Calibri" w:hAnsi="Calibri" w:cs="Calibri"/>
                <w:spacing w:val="-7"/>
                <w:sz w:val="20"/>
                <w:szCs w:val="20"/>
              </w:rPr>
              <w:t xml:space="preserve"> </w:t>
            </w:r>
            <w:r>
              <w:rPr>
                <w:rFonts w:ascii="Calibri" w:hAnsi="Calibri" w:cs="Calibri"/>
                <w:sz w:val="20"/>
                <w:szCs w:val="20"/>
              </w:rPr>
              <w:t>da</w:t>
            </w:r>
            <w:r>
              <w:rPr>
                <w:rFonts w:ascii="Calibri" w:hAnsi="Calibri" w:cs="Calibri"/>
                <w:spacing w:val="-5"/>
                <w:sz w:val="20"/>
                <w:szCs w:val="20"/>
              </w:rPr>
              <w:t xml:space="preserve"> </w:t>
            </w:r>
            <w:r>
              <w:rPr>
                <w:rFonts w:ascii="Calibri" w:hAnsi="Calibri" w:cs="Calibri"/>
                <w:sz w:val="20"/>
                <w:szCs w:val="20"/>
              </w:rPr>
              <w:t>parte</w:t>
            </w:r>
            <w:r>
              <w:rPr>
                <w:rFonts w:ascii="Calibri" w:hAnsi="Calibri" w:cs="Calibri"/>
                <w:spacing w:val="-6"/>
                <w:sz w:val="20"/>
                <w:szCs w:val="20"/>
              </w:rPr>
              <w:t xml:space="preserve"> </w:t>
            </w:r>
            <w:r>
              <w:rPr>
                <w:rFonts w:ascii="Calibri" w:hAnsi="Calibri" w:cs="Calibri"/>
                <w:spacing w:val="-1"/>
                <w:sz w:val="20"/>
                <w:szCs w:val="20"/>
              </w:rPr>
              <w:t>del</w:t>
            </w:r>
            <w:r>
              <w:rPr>
                <w:spacing w:val="42"/>
                <w:w w:val="99"/>
                <w:sz w:val="20"/>
                <w:szCs w:val="20"/>
              </w:rPr>
              <w:t xml:space="preserve"> </w:t>
            </w:r>
            <w:r>
              <w:rPr>
                <w:rFonts w:ascii="Calibri" w:hAnsi="Calibri" w:cs="Calibri"/>
                <w:spacing w:val="-1"/>
                <w:sz w:val="20"/>
                <w:szCs w:val="20"/>
              </w:rPr>
              <w:t>docente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148"/>
              <w:ind w:left="489" w:right="348"/>
            </w:pPr>
            <w:r>
              <w:rPr>
                <w:rFonts w:ascii="Minion Pro SmBd Cond Ital Disp" w:eastAsia="MS Mincho" w:hAnsi="Minion Pro SmBd Cond Ital Disp" w:cs="Minion Pro SmBd Cond Ital Disp"/>
                <w:sz w:val="20"/>
                <w:szCs w:val="20"/>
              </w:rPr>
              <w:t>☐</w:t>
            </w:r>
          </w:p>
        </w:tc>
      </w:tr>
      <w:tr w:rsidR="00F504E6">
        <w:trPr>
          <w:trHeight w:hRule="exact" w:val="624"/>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60"/>
              <w:ind w:left="145" w:right="77"/>
            </w:pPr>
            <w:r>
              <w:rPr>
                <w:rFonts w:ascii="Calibri" w:hAnsi="Calibri" w:cs="Calibri"/>
                <w:spacing w:val="-1"/>
                <w:sz w:val="20"/>
                <w:szCs w:val="20"/>
              </w:rPr>
              <w:t>Predisposizione</w:t>
            </w:r>
            <w:r>
              <w:rPr>
                <w:rFonts w:ascii="Calibri" w:hAnsi="Calibri" w:cs="Calibri"/>
                <w:spacing w:val="-7"/>
                <w:sz w:val="20"/>
                <w:szCs w:val="20"/>
              </w:rPr>
              <w:t xml:space="preserve"> </w:t>
            </w:r>
            <w:r>
              <w:rPr>
                <w:rFonts w:ascii="Calibri" w:hAnsi="Calibri" w:cs="Calibri"/>
                <w:spacing w:val="-1"/>
                <w:sz w:val="20"/>
                <w:szCs w:val="20"/>
              </w:rPr>
              <w:t>della</w:t>
            </w:r>
            <w:r>
              <w:rPr>
                <w:rFonts w:ascii="Calibri" w:hAnsi="Calibri" w:cs="Calibri"/>
                <w:spacing w:val="-4"/>
                <w:sz w:val="20"/>
                <w:szCs w:val="20"/>
              </w:rPr>
              <w:t xml:space="preserve"> </w:t>
            </w:r>
            <w:r>
              <w:rPr>
                <w:rFonts w:ascii="Calibri" w:hAnsi="Calibri" w:cs="Calibri"/>
                <w:sz w:val="20"/>
                <w:szCs w:val="20"/>
              </w:rPr>
              <w:t>lezione</w:t>
            </w:r>
            <w:r>
              <w:rPr>
                <w:rFonts w:ascii="Calibri" w:hAnsi="Calibri" w:cs="Calibri"/>
                <w:spacing w:val="-3"/>
                <w:sz w:val="20"/>
                <w:szCs w:val="20"/>
              </w:rPr>
              <w:t xml:space="preserve"> </w:t>
            </w:r>
            <w:r>
              <w:rPr>
                <w:rFonts w:ascii="Calibri" w:hAnsi="Calibri" w:cs="Calibri"/>
                <w:spacing w:val="-1"/>
                <w:sz w:val="20"/>
                <w:szCs w:val="20"/>
              </w:rPr>
              <w:t>con</w:t>
            </w:r>
            <w:r>
              <w:rPr>
                <w:rFonts w:ascii="Calibri" w:hAnsi="Calibri" w:cs="Calibri"/>
                <w:spacing w:val="-5"/>
                <w:sz w:val="20"/>
                <w:szCs w:val="20"/>
              </w:rPr>
              <w:t xml:space="preserve"> </w:t>
            </w:r>
            <w:r>
              <w:rPr>
                <w:rFonts w:ascii="Calibri" w:hAnsi="Calibri" w:cs="Calibri"/>
                <w:spacing w:val="-1"/>
                <w:sz w:val="20"/>
                <w:szCs w:val="20"/>
              </w:rPr>
              <w:t>il</w:t>
            </w:r>
            <w:r>
              <w:rPr>
                <w:rFonts w:ascii="Calibri" w:hAnsi="Calibri" w:cs="Calibri"/>
                <w:spacing w:val="-5"/>
                <w:sz w:val="20"/>
                <w:szCs w:val="20"/>
              </w:rPr>
              <w:t xml:space="preserve"> </w:t>
            </w:r>
            <w:r>
              <w:rPr>
                <w:rFonts w:ascii="Calibri" w:hAnsi="Calibri" w:cs="Calibri"/>
                <w:spacing w:val="-1"/>
                <w:sz w:val="20"/>
                <w:szCs w:val="20"/>
              </w:rPr>
              <w:t>rinforzo</w:t>
            </w:r>
            <w:r>
              <w:rPr>
                <w:rFonts w:ascii="Calibri" w:hAnsi="Calibri" w:cs="Calibri"/>
                <w:spacing w:val="-4"/>
                <w:sz w:val="20"/>
                <w:szCs w:val="20"/>
              </w:rPr>
              <w:t xml:space="preserve"> </w:t>
            </w:r>
            <w:r>
              <w:rPr>
                <w:rFonts w:ascii="Calibri" w:hAnsi="Calibri" w:cs="Calibri"/>
                <w:sz w:val="20"/>
                <w:szCs w:val="20"/>
              </w:rPr>
              <w:t>di</w:t>
            </w:r>
            <w:r>
              <w:rPr>
                <w:rFonts w:ascii="Calibri" w:hAnsi="Calibri" w:cs="Calibri"/>
                <w:spacing w:val="-5"/>
                <w:sz w:val="20"/>
                <w:szCs w:val="20"/>
              </w:rPr>
              <w:t xml:space="preserve"> </w:t>
            </w:r>
            <w:r>
              <w:rPr>
                <w:rFonts w:ascii="Calibri" w:hAnsi="Calibri" w:cs="Calibri"/>
                <w:spacing w:val="-1"/>
                <w:sz w:val="20"/>
                <w:szCs w:val="20"/>
              </w:rPr>
              <w:t>immagini</w:t>
            </w:r>
            <w:r>
              <w:rPr>
                <w:rFonts w:ascii="Calibri" w:hAnsi="Calibri" w:cs="Calibri"/>
                <w:spacing w:val="-6"/>
                <w:sz w:val="20"/>
                <w:szCs w:val="20"/>
              </w:rPr>
              <w:t xml:space="preserve"> </w:t>
            </w:r>
            <w:r>
              <w:rPr>
                <w:rFonts w:ascii="Calibri" w:hAnsi="Calibri" w:cs="Calibri"/>
                <w:sz w:val="20"/>
                <w:szCs w:val="20"/>
              </w:rPr>
              <w:t>o</w:t>
            </w:r>
            <w:r>
              <w:rPr>
                <w:rFonts w:ascii="Calibri" w:hAnsi="Calibri" w:cs="Calibri"/>
                <w:spacing w:val="-4"/>
                <w:sz w:val="20"/>
                <w:szCs w:val="20"/>
              </w:rPr>
              <w:t xml:space="preserve"> </w:t>
            </w:r>
            <w:r>
              <w:rPr>
                <w:rFonts w:ascii="Calibri" w:hAnsi="Calibri" w:cs="Calibri"/>
                <w:spacing w:val="-1"/>
                <w:sz w:val="20"/>
                <w:szCs w:val="20"/>
              </w:rPr>
              <w:t>l’ausilio</w:t>
            </w:r>
            <w:r>
              <w:rPr>
                <w:rFonts w:ascii="Calibri" w:hAnsi="Calibri" w:cs="Calibri"/>
                <w:spacing w:val="-4"/>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pacing w:val="-1"/>
                <w:sz w:val="20"/>
                <w:szCs w:val="20"/>
              </w:rPr>
              <w:t>sussidi</w:t>
            </w:r>
            <w:r>
              <w:rPr>
                <w:spacing w:val="73"/>
                <w:w w:val="99"/>
                <w:sz w:val="20"/>
                <w:szCs w:val="20"/>
              </w:rPr>
              <w:t xml:space="preserve"> </w:t>
            </w:r>
            <w:r>
              <w:rPr>
                <w:rFonts w:ascii="Calibri" w:hAnsi="Calibri" w:cs="Calibri"/>
                <w:spacing w:val="-1"/>
                <w:sz w:val="20"/>
                <w:szCs w:val="20"/>
              </w:rPr>
              <w:t>(computer,</w:t>
            </w:r>
            <w:r>
              <w:rPr>
                <w:rFonts w:ascii="Calibri" w:hAnsi="Calibri" w:cs="Calibri"/>
                <w:spacing w:val="-12"/>
                <w:sz w:val="20"/>
                <w:szCs w:val="20"/>
              </w:rPr>
              <w:t xml:space="preserve"> </w:t>
            </w:r>
            <w:r>
              <w:rPr>
                <w:rFonts w:ascii="Calibri" w:hAnsi="Calibri" w:cs="Calibri"/>
                <w:spacing w:val="-1"/>
                <w:sz w:val="20"/>
                <w:szCs w:val="20"/>
              </w:rPr>
              <w:t>registratore,</w:t>
            </w:r>
            <w:r>
              <w:rPr>
                <w:rFonts w:ascii="Calibri" w:hAnsi="Calibri" w:cs="Calibri"/>
                <w:spacing w:val="-11"/>
                <w:sz w:val="20"/>
                <w:szCs w:val="20"/>
              </w:rPr>
              <w:t xml:space="preserve"> </w:t>
            </w:r>
            <w:r>
              <w:rPr>
                <w:rFonts w:ascii="Calibri" w:hAnsi="Calibri" w:cs="Calibri"/>
                <w:sz w:val="20"/>
                <w:szCs w:val="20"/>
              </w:rPr>
              <w:t xml:space="preserve">LIM…) </w:t>
            </w:r>
            <w:r>
              <w:rPr>
                <w:rFonts w:ascii="Calibri" w:hAnsi="Calibri" w:cs="Calibri"/>
                <w:spacing w:val="-1"/>
                <w:sz w:val="20"/>
                <w:szCs w:val="20"/>
              </w:rPr>
              <w:t>(docente)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148"/>
              <w:ind w:left="489" w:right="348"/>
            </w:pPr>
            <w:r>
              <w:rPr>
                <w:rFonts w:ascii="Minion Pro SmBd Cond Ital Disp" w:eastAsia="MS Mincho" w:hAnsi="Minion Pro SmBd Cond Ital Disp" w:cs="Minion Pro SmBd Cond Ital Disp"/>
                <w:sz w:val="20"/>
                <w:szCs w:val="20"/>
              </w:rPr>
              <w:t>☐</w:t>
            </w:r>
          </w:p>
        </w:tc>
      </w:tr>
      <w:tr w:rsidR="00F504E6">
        <w:trPr>
          <w:trHeight w:hRule="exact" w:val="624"/>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60"/>
              <w:ind w:left="145" w:right="77"/>
            </w:pPr>
            <w:r>
              <w:rPr>
                <w:rFonts w:ascii="Calibri" w:hAnsi="Calibri" w:cs="Calibri"/>
                <w:spacing w:val="-1"/>
                <w:sz w:val="20"/>
                <w:szCs w:val="20"/>
              </w:rPr>
              <w:t>Consegna</w:t>
            </w:r>
            <w:r>
              <w:rPr>
                <w:rFonts w:ascii="Calibri" w:hAnsi="Calibri" w:cs="Calibri"/>
                <w:spacing w:val="-5"/>
                <w:sz w:val="20"/>
                <w:szCs w:val="20"/>
              </w:rPr>
              <w:t xml:space="preserve"> </w:t>
            </w:r>
            <w:r>
              <w:rPr>
                <w:rFonts w:ascii="Calibri" w:hAnsi="Calibri" w:cs="Calibri"/>
                <w:spacing w:val="-1"/>
                <w:sz w:val="20"/>
                <w:szCs w:val="20"/>
              </w:rPr>
              <w:t>anticipata</w:t>
            </w:r>
            <w:r>
              <w:rPr>
                <w:rFonts w:ascii="Calibri" w:hAnsi="Calibri" w:cs="Calibri"/>
                <w:spacing w:val="-5"/>
                <w:sz w:val="20"/>
                <w:szCs w:val="20"/>
              </w:rPr>
              <w:t xml:space="preserve"> </w:t>
            </w:r>
            <w:r>
              <w:rPr>
                <w:rFonts w:ascii="Calibri" w:hAnsi="Calibri" w:cs="Calibri"/>
                <w:spacing w:val="-1"/>
                <w:sz w:val="20"/>
                <w:szCs w:val="20"/>
              </w:rPr>
              <w:t>all’alunno</w:t>
            </w:r>
            <w:r>
              <w:rPr>
                <w:rFonts w:ascii="Calibri" w:hAnsi="Calibri" w:cs="Calibri"/>
                <w:spacing w:val="-5"/>
                <w:sz w:val="20"/>
                <w:szCs w:val="20"/>
              </w:rPr>
              <w:t xml:space="preserve"> </w:t>
            </w:r>
            <w:r>
              <w:rPr>
                <w:rFonts w:ascii="Calibri" w:hAnsi="Calibri" w:cs="Calibri"/>
                <w:spacing w:val="-1"/>
                <w:sz w:val="20"/>
                <w:szCs w:val="20"/>
              </w:rPr>
              <w:t>del</w:t>
            </w:r>
            <w:r>
              <w:rPr>
                <w:rFonts w:ascii="Calibri" w:hAnsi="Calibri" w:cs="Calibri"/>
                <w:spacing w:val="-5"/>
                <w:sz w:val="20"/>
                <w:szCs w:val="20"/>
              </w:rPr>
              <w:t xml:space="preserve"> </w:t>
            </w:r>
            <w:r>
              <w:rPr>
                <w:rFonts w:ascii="Calibri" w:hAnsi="Calibri" w:cs="Calibri"/>
                <w:spacing w:val="-1"/>
                <w:sz w:val="20"/>
                <w:szCs w:val="20"/>
              </w:rPr>
              <w:t>testo,</w:t>
            </w:r>
            <w:r>
              <w:rPr>
                <w:rFonts w:ascii="Calibri" w:hAnsi="Calibri" w:cs="Calibri"/>
                <w:spacing w:val="-5"/>
                <w:sz w:val="20"/>
                <w:szCs w:val="20"/>
              </w:rPr>
              <w:t xml:space="preserve"> </w:t>
            </w:r>
            <w:r>
              <w:rPr>
                <w:rFonts w:ascii="Calibri" w:hAnsi="Calibri" w:cs="Calibri"/>
                <w:spacing w:val="-1"/>
                <w:sz w:val="20"/>
                <w:szCs w:val="20"/>
              </w:rPr>
              <w:t>in</w:t>
            </w:r>
            <w:r>
              <w:rPr>
                <w:rFonts w:ascii="Calibri" w:hAnsi="Calibri" w:cs="Calibri"/>
                <w:spacing w:val="-5"/>
                <w:sz w:val="20"/>
                <w:szCs w:val="20"/>
              </w:rPr>
              <w:t xml:space="preserve"> </w:t>
            </w:r>
            <w:r>
              <w:rPr>
                <w:rFonts w:ascii="Calibri" w:hAnsi="Calibri" w:cs="Calibri"/>
                <w:spacing w:val="-1"/>
                <w:sz w:val="20"/>
                <w:szCs w:val="20"/>
              </w:rPr>
              <w:t>vista</w:t>
            </w:r>
            <w:r>
              <w:rPr>
                <w:rFonts w:ascii="Calibri" w:hAnsi="Calibri" w:cs="Calibri"/>
                <w:spacing w:val="-5"/>
                <w:sz w:val="20"/>
                <w:szCs w:val="20"/>
              </w:rPr>
              <w:t xml:space="preserve"> </w:t>
            </w:r>
            <w:r>
              <w:rPr>
                <w:rFonts w:ascii="Calibri" w:hAnsi="Calibri" w:cs="Calibri"/>
                <w:sz w:val="20"/>
                <w:szCs w:val="20"/>
              </w:rPr>
              <w:t>di un’</w:t>
            </w:r>
            <w:r>
              <w:rPr>
                <w:rFonts w:ascii="Calibri" w:hAnsi="Calibri" w:cs="Calibri"/>
                <w:spacing w:val="-1"/>
                <w:sz w:val="20"/>
                <w:szCs w:val="20"/>
              </w:rPr>
              <w:t>esercitazione,</w:t>
            </w:r>
            <w:r>
              <w:rPr>
                <w:rFonts w:ascii="Calibri" w:hAnsi="Calibri" w:cs="Calibri"/>
                <w:spacing w:val="-7"/>
                <w:sz w:val="20"/>
                <w:szCs w:val="20"/>
              </w:rPr>
              <w:t xml:space="preserve"> </w:t>
            </w:r>
            <w:r>
              <w:rPr>
                <w:rFonts w:ascii="Calibri" w:hAnsi="Calibri" w:cs="Calibri"/>
                <w:sz w:val="20"/>
                <w:szCs w:val="20"/>
              </w:rPr>
              <w:t xml:space="preserve">di un lavoro di </w:t>
            </w:r>
            <w:r>
              <w:rPr>
                <w:rFonts w:ascii="Calibri" w:hAnsi="Calibri" w:cs="Calibri"/>
                <w:spacing w:val="-1"/>
                <w:sz w:val="20"/>
                <w:szCs w:val="20"/>
              </w:rPr>
              <w:t>comprensione</w:t>
            </w:r>
            <w:r>
              <w:rPr>
                <w:rFonts w:ascii="Calibri" w:hAnsi="Calibri" w:cs="Calibri"/>
                <w:spacing w:val="-6"/>
                <w:sz w:val="20"/>
                <w:szCs w:val="20"/>
              </w:rPr>
              <w:t xml:space="preserve"> </w:t>
            </w:r>
            <w:r>
              <w:rPr>
                <w:rFonts w:ascii="Calibri" w:hAnsi="Calibri" w:cs="Calibri"/>
                <w:sz w:val="20"/>
                <w:szCs w:val="20"/>
              </w:rPr>
              <w:t>o</w:t>
            </w:r>
            <w:r>
              <w:rPr>
                <w:rFonts w:ascii="Calibri" w:hAnsi="Calibri" w:cs="Calibri"/>
                <w:spacing w:val="-4"/>
                <w:sz w:val="20"/>
                <w:szCs w:val="20"/>
              </w:rPr>
              <w:t xml:space="preserve"> </w:t>
            </w:r>
            <w:r>
              <w:rPr>
                <w:rFonts w:ascii="Calibri" w:hAnsi="Calibri" w:cs="Calibri"/>
                <w:spacing w:val="-1"/>
                <w:sz w:val="20"/>
                <w:szCs w:val="20"/>
              </w:rPr>
              <w:t>lettura</w:t>
            </w:r>
            <w:r>
              <w:rPr>
                <w:rFonts w:ascii="Calibri" w:hAnsi="Calibri" w:cs="Calibri"/>
                <w:spacing w:val="-4"/>
                <w:sz w:val="20"/>
                <w:szCs w:val="20"/>
              </w:rPr>
              <w:t xml:space="preserve"> </w:t>
            </w:r>
            <w:r>
              <w:rPr>
                <w:rFonts w:ascii="Calibri" w:hAnsi="Calibri" w:cs="Calibri"/>
                <w:sz w:val="20"/>
                <w:szCs w:val="20"/>
              </w:rPr>
              <w:t>ad</w:t>
            </w:r>
            <w:r>
              <w:rPr>
                <w:rFonts w:ascii="Calibri" w:hAnsi="Calibri" w:cs="Calibri"/>
                <w:spacing w:val="-4"/>
                <w:sz w:val="20"/>
                <w:szCs w:val="20"/>
              </w:rPr>
              <w:t xml:space="preserve"> </w:t>
            </w:r>
            <w:r>
              <w:rPr>
                <w:rFonts w:ascii="Calibri" w:hAnsi="Calibri" w:cs="Calibri"/>
                <w:spacing w:val="-1"/>
                <w:sz w:val="20"/>
                <w:szCs w:val="20"/>
              </w:rPr>
              <w:t>alta</w:t>
            </w:r>
            <w:r>
              <w:rPr>
                <w:rFonts w:ascii="Calibri" w:hAnsi="Calibri" w:cs="Calibri"/>
                <w:spacing w:val="-4"/>
                <w:sz w:val="20"/>
                <w:szCs w:val="20"/>
              </w:rPr>
              <w:t xml:space="preserve"> </w:t>
            </w:r>
            <w:r>
              <w:rPr>
                <w:rFonts w:ascii="Calibri" w:hAnsi="Calibri" w:cs="Calibri"/>
                <w:spacing w:val="-1"/>
                <w:sz w:val="20"/>
                <w:szCs w:val="20"/>
              </w:rPr>
              <w:t>voce</w:t>
            </w:r>
            <w:r>
              <w:rPr>
                <w:rFonts w:ascii="Calibri" w:hAnsi="Calibri" w:cs="Calibri"/>
                <w:spacing w:val="-6"/>
                <w:sz w:val="20"/>
                <w:szCs w:val="20"/>
              </w:rPr>
              <w:t xml:space="preserve"> </w:t>
            </w:r>
            <w:r>
              <w:rPr>
                <w:rFonts w:ascii="Calibri" w:hAnsi="Calibri" w:cs="Calibri"/>
                <w:spacing w:val="-1"/>
                <w:sz w:val="20"/>
                <w:szCs w:val="20"/>
              </w:rPr>
              <w:t>in</w:t>
            </w:r>
            <w:r>
              <w:rPr>
                <w:rFonts w:ascii="Calibri" w:hAnsi="Calibri" w:cs="Calibri"/>
                <w:spacing w:val="-4"/>
                <w:sz w:val="20"/>
                <w:szCs w:val="20"/>
              </w:rPr>
              <w:t xml:space="preserve"> </w:t>
            </w:r>
            <w:r>
              <w:rPr>
                <w:rFonts w:ascii="Calibri" w:hAnsi="Calibri" w:cs="Calibri"/>
                <w:sz w:val="20"/>
                <w:szCs w:val="20"/>
              </w:rPr>
              <w:t>classe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148"/>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Didattica</w:t>
            </w:r>
            <w:r>
              <w:rPr>
                <w:rFonts w:ascii="Calibri" w:hAnsi="Calibri" w:cs="Calibri"/>
                <w:spacing w:val="-10"/>
                <w:sz w:val="20"/>
                <w:szCs w:val="20"/>
              </w:rPr>
              <w:t xml:space="preserve"> </w:t>
            </w:r>
            <w:r>
              <w:rPr>
                <w:rFonts w:ascii="Calibri" w:hAnsi="Calibri" w:cs="Calibri"/>
                <w:spacing w:val="-1"/>
                <w:sz w:val="20"/>
                <w:szCs w:val="20"/>
              </w:rPr>
              <w:t>esperienziale</w:t>
            </w:r>
            <w:r>
              <w:rPr>
                <w:rFonts w:ascii="Calibri" w:hAnsi="Calibri" w:cs="Calibri"/>
                <w:spacing w:val="-8"/>
                <w:sz w:val="20"/>
                <w:szCs w:val="20"/>
              </w:rPr>
              <w:t xml:space="preserve"> </w:t>
            </w:r>
            <w:r>
              <w:rPr>
                <w:rFonts w:ascii="Calibri" w:hAnsi="Calibri" w:cs="Calibri"/>
                <w:sz w:val="20"/>
                <w:szCs w:val="20"/>
              </w:rPr>
              <w:t>e</w:t>
            </w:r>
            <w:r>
              <w:rPr>
                <w:rFonts w:ascii="Calibri" w:hAnsi="Calibri" w:cs="Calibri"/>
                <w:spacing w:val="-11"/>
                <w:sz w:val="20"/>
                <w:szCs w:val="20"/>
              </w:rPr>
              <w:t xml:space="preserve"> </w:t>
            </w:r>
            <w:r>
              <w:rPr>
                <w:rFonts w:ascii="Calibri" w:hAnsi="Calibri" w:cs="Calibri"/>
                <w:spacing w:val="-1"/>
                <w:sz w:val="20"/>
                <w:szCs w:val="20"/>
              </w:rPr>
              <w:t>laboratoriale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Esercitazioni</w:t>
            </w:r>
            <w:r>
              <w:rPr>
                <w:rFonts w:ascii="Calibri" w:hAnsi="Calibri" w:cs="Calibri"/>
                <w:spacing w:val="-8"/>
                <w:sz w:val="20"/>
                <w:szCs w:val="20"/>
              </w:rPr>
              <w:t xml:space="preserve"> </w:t>
            </w:r>
            <w:r>
              <w:rPr>
                <w:rFonts w:ascii="Calibri" w:hAnsi="Calibri" w:cs="Calibri"/>
                <w:sz w:val="20"/>
                <w:szCs w:val="20"/>
              </w:rPr>
              <w:t>e</w:t>
            </w:r>
            <w:r>
              <w:rPr>
                <w:rFonts w:ascii="Calibri" w:hAnsi="Calibri" w:cs="Calibri"/>
                <w:spacing w:val="-8"/>
                <w:sz w:val="20"/>
                <w:szCs w:val="20"/>
              </w:rPr>
              <w:t xml:space="preserve"> </w:t>
            </w:r>
            <w:r>
              <w:rPr>
                <w:rFonts w:ascii="Calibri" w:hAnsi="Calibri" w:cs="Calibri"/>
                <w:spacing w:val="-1"/>
                <w:sz w:val="20"/>
                <w:szCs w:val="20"/>
              </w:rPr>
              <w:t>attività</w:t>
            </w:r>
            <w:r>
              <w:rPr>
                <w:rFonts w:ascii="Calibri" w:hAnsi="Calibri" w:cs="Calibri"/>
                <w:spacing w:val="-6"/>
                <w:sz w:val="20"/>
                <w:szCs w:val="20"/>
              </w:rPr>
              <w:t xml:space="preserve"> </w:t>
            </w:r>
            <w:r>
              <w:rPr>
                <w:rFonts w:ascii="Calibri" w:hAnsi="Calibri" w:cs="Calibri"/>
                <w:spacing w:val="-1"/>
                <w:sz w:val="20"/>
                <w:szCs w:val="20"/>
              </w:rPr>
              <w:t>in</w:t>
            </w:r>
            <w:r>
              <w:rPr>
                <w:rFonts w:ascii="Calibri" w:hAnsi="Calibri" w:cs="Calibri"/>
                <w:spacing w:val="-6"/>
                <w:sz w:val="20"/>
                <w:szCs w:val="20"/>
              </w:rPr>
              <w:t xml:space="preserve"> </w:t>
            </w:r>
            <w:r>
              <w:rPr>
                <w:rFonts w:ascii="Calibri" w:hAnsi="Calibri" w:cs="Calibri"/>
                <w:spacing w:val="-1"/>
                <w:sz w:val="20"/>
                <w:szCs w:val="20"/>
              </w:rPr>
              <w:t>cooperative</w:t>
            </w:r>
            <w:r>
              <w:rPr>
                <w:rFonts w:ascii="Calibri" w:hAnsi="Calibri" w:cs="Calibri"/>
                <w:spacing w:val="-8"/>
                <w:sz w:val="20"/>
                <w:szCs w:val="20"/>
              </w:rPr>
              <w:t xml:space="preserve"> </w:t>
            </w:r>
            <w:r>
              <w:rPr>
                <w:rFonts w:ascii="Calibri" w:hAnsi="Calibri" w:cs="Calibri"/>
                <w:spacing w:val="-1"/>
                <w:sz w:val="20"/>
                <w:szCs w:val="20"/>
              </w:rPr>
              <w:t>learning</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nil"/>
              <w:right w:val="nil"/>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Altro</w:t>
            </w:r>
          </w:p>
        </w:tc>
        <w:tc>
          <w:tcPr>
            <w:tcW w:w="1087" w:type="dxa"/>
            <w:tcBorders>
              <w:top w:val="single" w:sz="4" w:space="0" w:color="000000"/>
              <w:left w:val="nil"/>
              <w:bottom w:val="nil"/>
              <w:right w:val="nil"/>
            </w:tcBorders>
            <w:vAlign w:val="center"/>
          </w:tcPr>
          <w:p w:rsidR="00F504E6" w:rsidRDefault="00F504E6">
            <w:pPr>
              <w:pStyle w:val="TableParagraph"/>
              <w:kinsoku w:val="0"/>
              <w:overflowPunct w:val="0"/>
              <w:spacing w:before="6"/>
              <w:ind w:left="463" w:right="329"/>
              <w:rPr>
                <w:rFonts w:ascii="MS Mincho" w:eastAsia="MS Mincho"/>
                <w:sz w:val="20"/>
                <w:szCs w:val="20"/>
              </w:rPr>
            </w:pPr>
          </w:p>
        </w:tc>
        <w:tc>
          <w:tcPr>
            <w:tcW w:w="1088" w:type="dxa"/>
            <w:tcBorders>
              <w:top w:val="single" w:sz="4" w:space="0" w:color="000000"/>
              <w:left w:val="nil"/>
              <w:bottom w:val="nil"/>
              <w:right w:val="nil"/>
            </w:tcBorders>
            <w:vAlign w:val="center"/>
          </w:tcPr>
          <w:p w:rsidR="00F504E6" w:rsidRDefault="00F504E6">
            <w:pPr>
              <w:pStyle w:val="TableParagraph"/>
              <w:kinsoku w:val="0"/>
              <w:overflowPunct w:val="0"/>
              <w:spacing w:before="6"/>
              <w:ind w:left="441" w:right="351"/>
              <w:rPr>
                <w:rFonts w:ascii="MS Mincho" w:eastAsia="MS Mincho"/>
                <w:sz w:val="20"/>
                <w:szCs w:val="20"/>
              </w:rPr>
            </w:pPr>
          </w:p>
        </w:tc>
        <w:tc>
          <w:tcPr>
            <w:tcW w:w="1087" w:type="dxa"/>
            <w:tcBorders>
              <w:top w:val="single" w:sz="4" w:space="0" w:color="000000"/>
              <w:left w:val="nil"/>
              <w:bottom w:val="nil"/>
              <w:right w:val="single" w:sz="2"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p>
        </w:tc>
      </w:tr>
      <w:tr w:rsidR="00F504E6">
        <w:trPr>
          <w:trHeight w:hRule="exact" w:val="338"/>
        </w:trPr>
        <w:tc>
          <w:tcPr>
            <w:tcW w:w="6417" w:type="dxa"/>
            <w:tcBorders>
              <w:top w:val="nil"/>
              <w:left w:val="single" w:sz="2" w:space="0" w:color="000000"/>
              <w:bottom w:val="single" w:sz="4" w:space="0" w:color="000000"/>
              <w:right w:val="nil"/>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p>
        </w:tc>
        <w:tc>
          <w:tcPr>
            <w:tcW w:w="1087" w:type="dxa"/>
            <w:tcBorders>
              <w:top w:val="nil"/>
              <w:left w:val="nil"/>
              <w:bottom w:val="single" w:sz="4" w:space="0" w:color="000000"/>
              <w:right w:val="nil"/>
            </w:tcBorders>
            <w:vAlign w:val="center"/>
          </w:tcPr>
          <w:p w:rsidR="00F504E6" w:rsidRDefault="00F504E6">
            <w:pPr>
              <w:pStyle w:val="TableParagraph"/>
              <w:kinsoku w:val="0"/>
              <w:overflowPunct w:val="0"/>
              <w:spacing w:before="6"/>
              <w:ind w:left="463" w:right="329"/>
              <w:rPr>
                <w:rFonts w:ascii="MS Mincho" w:eastAsia="MS Mincho"/>
                <w:sz w:val="20"/>
                <w:szCs w:val="20"/>
              </w:rPr>
            </w:pPr>
          </w:p>
        </w:tc>
        <w:tc>
          <w:tcPr>
            <w:tcW w:w="1088" w:type="dxa"/>
            <w:tcBorders>
              <w:top w:val="nil"/>
              <w:left w:val="nil"/>
              <w:bottom w:val="single" w:sz="4" w:space="0" w:color="000000"/>
              <w:right w:val="nil"/>
            </w:tcBorders>
            <w:vAlign w:val="center"/>
          </w:tcPr>
          <w:p w:rsidR="00F504E6" w:rsidRDefault="00F504E6">
            <w:pPr>
              <w:pStyle w:val="TableParagraph"/>
              <w:kinsoku w:val="0"/>
              <w:overflowPunct w:val="0"/>
              <w:spacing w:before="6"/>
              <w:ind w:left="441" w:right="351"/>
              <w:rPr>
                <w:rFonts w:ascii="MS Mincho" w:eastAsia="MS Mincho"/>
                <w:sz w:val="20"/>
                <w:szCs w:val="20"/>
              </w:rPr>
            </w:pPr>
          </w:p>
        </w:tc>
        <w:tc>
          <w:tcPr>
            <w:tcW w:w="1087" w:type="dxa"/>
            <w:tcBorders>
              <w:top w:val="nil"/>
              <w:left w:val="nil"/>
              <w:bottom w:val="single" w:sz="4" w:space="0" w:color="000000"/>
              <w:right w:val="single" w:sz="2"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p>
        </w:tc>
      </w:tr>
    </w:tbl>
    <w:p w:rsidR="00F504E6" w:rsidRDefault="00F504E6">
      <w:pPr>
        <w:kinsoku w:val="0"/>
        <w:overflowPunct w:val="0"/>
        <w:spacing w:before="10" w:line="190" w:lineRule="exact"/>
        <w:rPr>
          <w:rFonts w:cs="Times New Roman"/>
          <w:sz w:val="19"/>
          <w:szCs w:val="19"/>
        </w:rPr>
      </w:pPr>
    </w:p>
    <w:p w:rsidR="00F504E6" w:rsidRDefault="00F504E6">
      <w:pPr>
        <w:kinsoku w:val="0"/>
        <w:overflowPunct w:val="0"/>
        <w:spacing w:before="10" w:line="190" w:lineRule="exact"/>
        <w:rPr>
          <w:rFonts w:cs="Times New Roman"/>
          <w:sz w:val="19"/>
          <w:szCs w:val="19"/>
        </w:rPr>
      </w:pPr>
    </w:p>
    <w:p w:rsidR="00F504E6" w:rsidRDefault="00F504E6">
      <w:pPr>
        <w:kinsoku w:val="0"/>
        <w:overflowPunct w:val="0"/>
        <w:spacing w:before="10" w:line="190" w:lineRule="exact"/>
        <w:rPr>
          <w:rFonts w:cs="Times New Roman"/>
          <w:sz w:val="19"/>
          <w:szCs w:val="19"/>
        </w:rPr>
      </w:pPr>
    </w:p>
    <w:tbl>
      <w:tblPr>
        <w:tblW w:w="9681" w:type="dxa"/>
        <w:tblInd w:w="2" w:type="dxa"/>
        <w:tblLayout w:type="fixed"/>
        <w:tblCellMar>
          <w:left w:w="0" w:type="dxa"/>
          <w:right w:w="0" w:type="dxa"/>
        </w:tblCellMar>
        <w:tblLook w:val="0000" w:firstRow="0" w:lastRow="0" w:firstColumn="0" w:lastColumn="0" w:noHBand="0" w:noVBand="0"/>
      </w:tblPr>
      <w:tblGrid>
        <w:gridCol w:w="6419"/>
        <w:gridCol w:w="1087"/>
        <w:gridCol w:w="1088"/>
        <w:gridCol w:w="1087"/>
      </w:tblGrid>
      <w:tr w:rsidR="00F504E6">
        <w:trPr>
          <w:trHeight w:hRule="exact" w:val="406"/>
        </w:trPr>
        <w:tc>
          <w:tcPr>
            <w:tcW w:w="9681" w:type="dxa"/>
            <w:gridSpan w:val="4"/>
            <w:tcBorders>
              <w:top w:val="single" w:sz="2" w:space="0" w:color="008000"/>
              <w:left w:val="single" w:sz="2" w:space="0" w:color="008000"/>
              <w:bottom w:val="single" w:sz="2" w:space="0" w:color="008000"/>
              <w:right w:val="single" w:sz="2" w:space="0" w:color="008000"/>
            </w:tcBorders>
            <w:shd w:val="clear" w:color="auto" w:fill="CCFFCC"/>
            <w:vAlign w:val="center"/>
          </w:tcPr>
          <w:p w:rsidR="00F504E6" w:rsidRDefault="00F504E6">
            <w:pPr>
              <w:pStyle w:val="TableParagraph"/>
              <w:kinsoku w:val="0"/>
              <w:overflowPunct w:val="0"/>
              <w:spacing w:before="51"/>
              <w:ind w:left="114"/>
            </w:pPr>
            <w:r>
              <w:rPr>
                <w:rFonts w:ascii="Calibri" w:hAnsi="Calibri" w:cs="Calibri"/>
                <w:b/>
                <w:bCs/>
                <w:spacing w:val="-1"/>
                <w:sz w:val="20"/>
                <w:szCs w:val="20"/>
              </w:rPr>
              <w:lastRenderedPageBreak/>
              <w:t xml:space="preserve">4.2  </w:t>
            </w:r>
            <w:r>
              <w:rPr>
                <w:rFonts w:ascii="Calibri" w:hAnsi="Calibri" w:cs="Calibri"/>
                <w:b/>
                <w:bCs/>
                <w:sz w:val="20"/>
                <w:szCs w:val="20"/>
              </w:rPr>
              <w:t>STRATEGIE</w:t>
            </w:r>
            <w:r>
              <w:rPr>
                <w:rFonts w:ascii="Calibri" w:hAnsi="Calibri" w:cs="Calibri"/>
                <w:b/>
                <w:bCs/>
                <w:spacing w:val="-14"/>
                <w:sz w:val="20"/>
                <w:szCs w:val="20"/>
              </w:rPr>
              <w:t xml:space="preserve"> </w:t>
            </w:r>
            <w:r>
              <w:rPr>
                <w:rFonts w:ascii="Calibri" w:hAnsi="Calibri" w:cs="Calibri"/>
                <w:b/>
                <w:bCs/>
                <w:sz w:val="20"/>
                <w:szCs w:val="20"/>
              </w:rPr>
              <w:t>METACOGNITIVE</w:t>
            </w:r>
          </w:p>
        </w:tc>
      </w:tr>
      <w:tr w:rsidR="00F504E6">
        <w:trPr>
          <w:trHeight w:hRule="exact" w:val="568"/>
        </w:trPr>
        <w:tc>
          <w:tcPr>
            <w:tcW w:w="6419" w:type="dxa"/>
            <w:tcBorders>
              <w:top w:val="single" w:sz="2" w:space="0" w:color="008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ind w:left="145" w:right="77"/>
            </w:pPr>
            <w:r>
              <w:rPr>
                <w:rFonts w:ascii="Calibri" w:hAnsi="Calibri" w:cs="Calibri"/>
                <w:spacing w:val="-1"/>
                <w:sz w:val="16"/>
                <w:szCs w:val="16"/>
              </w:rPr>
              <w:t>STRATEGIA</w:t>
            </w:r>
          </w:p>
        </w:tc>
        <w:tc>
          <w:tcPr>
            <w:tcW w:w="1087" w:type="dxa"/>
            <w:tcBorders>
              <w:top w:val="single" w:sz="2" w:space="0" w:color="008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82"/>
              <w:ind w:left="63" w:hanging="36"/>
            </w:pPr>
            <w:r>
              <w:rPr>
                <w:rFonts w:ascii="Calibri" w:hAnsi="Calibri" w:cs="Calibri"/>
                <w:spacing w:val="-1"/>
                <w:sz w:val="16"/>
                <w:szCs w:val="16"/>
              </w:rPr>
              <w:t>GIÀ UTILIZZATA</w:t>
            </w:r>
            <w:r>
              <w:rPr>
                <w:spacing w:val="26"/>
                <w:sz w:val="16"/>
                <w:szCs w:val="16"/>
              </w:rPr>
              <w:t xml:space="preserve"> </w:t>
            </w:r>
            <w:r>
              <w:rPr>
                <w:rFonts w:ascii="Calibri" w:hAnsi="Calibri" w:cs="Calibri"/>
                <w:spacing w:val="-1"/>
                <w:sz w:val="16"/>
                <w:szCs w:val="16"/>
              </w:rPr>
              <w:t>DALL’ALUNNO</w:t>
            </w:r>
          </w:p>
        </w:tc>
        <w:tc>
          <w:tcPr>
            <w:tcW w:w="1088" w:type="dxa"/>
            <w:tcBorders>
              <w:top w:val="single" w:sz="2" w:space="0" w:color="008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82"/>
              <w:ind w:left="63" w:hanging="13"/>
            </w:pPr>
            <w:r>
              <w:rPr>
                <w:rFonts w:ascii="Calibri" w:hAnsi="Calibri" w:cs="Calibri"/>
                <w:spacing w:val="-1"/>
                <w:sz w:val="16"/>
                <w:szCs w:val="16"/>
              </w:rPr>
              <w:t>UTILIZZABILE</w:t>
            </w:r>
            <w:r>
              <w:rPr>
                <w:spacing w:val="25"/>
                <w:sz w:val="16"/>
                <w:szCs w:val="16"/>
              </w:rPr>
              <w:t xml:space="preserve"> </w:t>
            </w:r>
            <w:r>
              <w:rPr>
                <w:rFonts w:ascii="Calibri" w:hAnsi="Calibri" w:cs="Calibri"/>
                <w:spacing w:val="-1"/>
                <w:sz w:val="16"/>
                <w:szCs w:val="16"/>
              </w:rPr>
              <w:t>DALL’ALUNNO</w:t>
            </w:r>
          </w:p>
        </w:tc>
        <w:tc>
          <w:tcPr>
            <w:tcW w:w="1087" w:type="dxa"/>
            <w:tcBorders>
              <w:top w:val="single" w:sz="2" w:space="0" w:color="008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82"/>
              <w:ind w:left="75" w:hanging="20"/>
            </w:pPr>
            <w:r>
              <w:rPr>
                <w:rFonts w:ascii="Calibri" w:hAnsi="Calibri" w:cs="Calibri"/>
                <w:spacing w:val="-1"/>
                <w:sz w:val="16"/>
                <w:szCs w:val="16"/>
              </w:rPr>
              <w:t>UTILIZZABILE</w:t>
            </w:r>
            <w:r>
              <w:rPr>
                <w:spacing w:val="25"/>
                <w:sz w:val="16"/>
                <w:szCs w:val="16"/>
              </w:rPr>
              <w:t xml:space="preserve"> </w:t>
            </w:r>
            <w:r>
              <w:rPr>
                <w:rFonts w:ascii="Calibri" w:hAnsi="Calibri" w:cs="Calibri"/>
                <w:spacing w:val="-1"/>
                <w:sz w:val="16"/>
                <w:szCs w:val="16"/>
              </w:rPr>
              <w:t>DALLA CLASSE</w:t>
            </w:r>
          </w:p>
        </w:tc>
      </w:tr>
      <w:tr w:rsidR="00F504E6">
        <w:trPr>
          <w:trHeight w:hRule="exact" w:val="624"/>
        </w:trPr>
        <w:tc>
          <w:tcPr>
            <w:tcW w:w="6419"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63"/>
              <w:ind w:left="145" w:right="77"/>
            </w:pPr>
            <w:r>
              <w:rPr>
                <w:rFonts w:ascii="Calibri" w:hAnsi="Calibri" w:cs="Calibri"/>
                <w:spacing w:val="-1"/>
                <w:sz w:val="20"/>
                <w:szCs w:val="20"/>
              </w:rPr>
              <w:t>Insegnare</w:t>
            </w:r>
            <w:r>
              <w:rPr>
                <w:rFonts w:ascii="Calibri" w:hAnsi="Calibri" w:cs="Calibri"/>
                <w:spacing w:val="-8"/>
                <w:sz w:val="20"/>
                <w:szCs w:val="20"/>
              </w:rPr>
              <w:t xml:space="preserve"> </w:t>
            </w:r>
            <w:r>
              <w:rPr>
                <w:rFonts w:ascii="Calibri" w:hAnsi="Calibri" w:cs="Calibri"/>
                <w:spacing w:val="-1"/>
                <w:sz w:val="20"/>
                <w:szCs w:val="20"/>
              </w:rPr>
              <w:t>l’uso</w:t>
            </w:r>
            <w:r>
              <w:rPr>
                <w:rFonts w:ascii="Calibri" w:hAnsi="Calibri" w:cs="Calibri"/>
                <w:spacing w:val="-5"/>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pacing w:val="-1"/>
                <w:sz w:val="20"/>
                <w:szCs w:val="20"/>
              </w:rPr>
              <w:t>dispositivi</w:t>
            </w:r>
            <w:r>
              <w:rPr>
                <w:rFonts w:ascii="Calibri" w:hAnsi="Calibri" w:cs="Calibri"/>
                <w:spacing w:val="-6"/>
                <w:sz w:val="20"/>
                <w:szCs w:val="20"/>
              </w:rPr>
              <w:t xml:space="preserve"> </w:t>
            </w:r>
            <w:r>
              <w:rPr>
                <w:rFonts w:ascii="Calibri" w:hAnsi="Calibri" w:cs="Calibri"/>
                <w:spacing w:val="-1"/>
                <w:sz w:val="20"/>
                <w:szCs w:val="20"/>
              </w:rPr>
              <w:t>extra-testuali</w:t>
            </w:r>
            <w:r>
              <w:rPr>
                <w:rFonts w:ascii="Calibri" w:hAnsi="Calibri" w:cs="Calibri"/>
                <w:spacing w:val="-6"/>
                <w:sz w:val="20"/>
                <w:szCs w:val="20"/>
              </w:rPr>
              <w:t xml:space="preserve"> </w:t>
            </w:r>
            <w:r>
              <w:rPr>
                <w:rFonts w:ascii="Calibri" w:hAnsi="Calibri" w:cs="Calibri"/>
                <w:spacing w:val="-1"/>
                <w:sz w:val="20"/>
                <w:szCs w:val="20"/>
              </w:rPr>
              <w:t>per</w:t>
            </w:r>
            <w:r>
              <w:rPr>
                <w:rFonts w:ascii="Calibri" w:hAnsi="Calibri" w:cs="Calibri"/>
                <w:spacing w:val="-7"/>
                <w:sz w:val="20"/>
                <w:szCs w:val="20"/>
              </w:rPr>
              <w:t xml:space="preserve"> </w:t>
            </w:r>
            <w:r>
              <w:rPr>
                <w:rFonts w:ascii="Calibri" w:hAnsi="Calibri" w:cs="Calibri"/>
                <w:spacing w:val="-1"/>
                <w:sz w:val="20"/>
                <w:szCs w:val="20"/>
              </w:rPr>
              <w:t>lo</w:t>
            </w:r>
            <w:r>
              <w:rPr>
                <w:rFonts w:ascii="Calibri" w:hAnsi="Calibri" w:cs="Calibri"/>
                <w:spacing w:val="-5"/>
                <w:sz w:val="20"/>
                <w:szCs w:val="20"/>
              </w:rPr>
              <w:t xml:space="preserve"> </w:t>
            </w:r>
            <w:r>
              <w:rPr>
                <w:rFonts w:ascii="Calibri" w:hAnsi="Calibri" w:cs="Calibri"/>
                <w:spacing w:val="-1"/>
                <w:sz w:val="20"/>
                <w:szCs w:val="20"/>
              </w:rPr>
              <w:t>studio</w:t>
            </w:r>
            <w:r>
              <w:rPr>
                <w:rFonts w:ascii="Calibri" w:hAnsi="Calibri" w:cs="Calibri"/>
                <w:spacing w:val="-5"/>
                <w:sz w:val="20"/>
                <w:szCs w:val="20"/>
              </w:rPr>
              <w:t xml:space="preserve"> </w:t>
            </w:r>
            <w:r>
              <w:rPr>
                <w:rFonts w:ascii="Calibri" w:hAnsi="Calibri" w:cs="Calibri"/>
                <w:sz w:val="20"/>
                <w:szCs w:val="20"/>
              </w:rPr>
              <w:t>(titolo,</w:t>
            </w:r>
            <w:r>
              <w:rPr>
                <w:rFonts w:ascii="Calibri" w:hAnsi="Calibri" w:cs="Calibri"/>
                <w:spacing w:val="-6"/>
                <w:sz w:val="20"/>
                <w:szCs w:val="20"/>
              </w:rPr>
              <w:t xml:space="preserve"> </w:t>
            </w:r>
            <w:r>
              <w:rPr>
                <w:rFonts w:ascii="Calibri" w:hAnsi="Calibri" w:cs="Calibri"/>
                <w:spacing w:val="-1"/>
                <w:sz w:val="20"/>
                <w:szCs w:val="20"/>
              </w:rPr>
              <w:t>paragrafi,</w:t>
            </w:r>
            <w:r>
              <w:rPr>
                <w:spacing w:val="81"/>
                <w:w w:val="99"/>
                <w:sz w:val="20"/>
                <w:szCs w:val="20"/>
              </w:rPr>
              <w:t xml:space="preserve"> </w:t>
            </w:r>
            <w:r>
              <w:rPr>
                <w:rFonts w:ascii="Calibri" w:hAnsi="Calibri" w:cs="Calibri"/>
                <w:spacing w:val="-1"/>
                <w:sz w:val="20"/>
                <w:szCs w:val="20"/>
              </w:rPr>
              <w:t>immagini,</w:t>
            </w:r>
            <w:r>
              <w:rPr>
                <w:rFonts w:ascii="Calibri" w:hAnsi="Calibri" w:cs="Calibri"/>
                <w:spacing w:val="-18"/>
                <w:sz w:val="20"/>
                <w:szCs w:val="20"/>
              </w:rPr>
              <w:t xml:space="preserve"> </w:t>
            </w:r>
            <w:r>
              <w:rPr>
                <w:rFonts w:ascii="Calibri" w:hAnsi="Calibri" w:cs="Calibri"/>
                <w:spacing w:val="-1"/>
                <w:sz w:val="20"/>
                <w:szCs w:val="20"/>
              </w:rPr>
              <w:t>didascalie…)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148"/>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9" w:type="dxa"/>
            <w:tcBorders>
              <w:top w:val="dotted"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2"/>
              <w:ind w:right="77"/>
            </w:pPr>
            <w:r>
              <w:rPr>
                <w:rFonts w:ascii="Calibri" w:hAnsi="Calibri" w:cs="Calibri"/>
                <w:spacing w:val="-1"/>
                <w:sz w:val="20"/>
                <w:szCs w:val="20"/>
              </w:rPr>
              <w:t xml:space="preserve">   Dividere</w:t>
            </w:r>
            <w:r>
              <w:rPr>
                <w:rFonts w:ascii="Calibri" w:hAnsi="Calibri" w:cs="Calibri"/>
                <w:spacing w:val="-7"/>
                <w:sz w:val="20"/>
                <w:szCs w:val="20"/>
              </w:rPr>
              <w:t xml:space="preserve"> </w:t>
            </w:r>
            <w:r>
              <w:rPr>
                <w:rFonts w:ascii="Calibri" w:hAnsi="Calibri" w:cs="Calibri"/>
                <w:spacing w:val="-1"/>
                <w:sz w:val="20"/>
                <w:szCs w:val="20"/>
              </w:rPr>
              <w:t>gli</w:t>
            </w:r>
            <w:r>
              <w:rPr>
                <w:rFonts w:ascii="Calibri" w:hAnsi="Calibri" w:cs="Calibri"/>
                <w:spacing w:val="-5"/>
                <w:sz w:val="20"/>
                <w:szCs w:val="20"/>
              </w:rPr>
              <w:t xml:space="preserve"> </w:t>
            </w:r>
            <w:r>
              <w:rPr>
                <w:rFonts w:ascii="Calibri" w:hAnsi="Calibri" w:cs="Calibri"/>
                <w:spacing w:val="-1"/>
                <w:sz w:val="20"/>
                <w:szCs w:val="20"/>
              </w:rPr>
              <w:t>obiettivi</w:t>
            </w:r>
            <w:r>
              <w:rPr>
                <w:rFonts w:ascii="Calibri" w:hAnsi="Calibri" w:cs="Calibri"/>
                <w:spacing w:val="-5"/>
                <w:sz w:val="20"/>
                <w:szCs w:val="20"/>
              </w:rPr>
              <w:t xml:space="preserve"> </w:t>
            </w:r>
            <w:r>
              <w:rPr>
                <w:rFonts w:ascii="Calibri" w:hAnsi="Calibri" w:cs="Calibri"/>
                <w:sz w:val="20"/>
                <w:szCs w:val="20"/>
              </w:rPr>
              <w:t>di</w:t>
            </w:r>
            <w:r>
              <w:rPr>
                <w:rFonts w:ascii="Calibri" w:hAnsi="Calibri" w:cs="Calibri"/>
                <w:spacing w:val="-5"/>
                <w:sz w:val="20"/>
                <w:szCs w:val="20"/>
              </w:rPr>
              <w:t xml:space="preserve"> </w:t>
            </w:r>
            <w:r>
              <w:rPr>
                <w:rFonts w:ascii="Calibri" w:hAnsi="Calibri" w:cs="Calibri"/>
                <w:sz w:val="20"/>
                <w:szCs w:val="20"/>
              </w:rPr>
              <w:t>un</w:t>
            </w:r>
            <w:r>
              <w:rPr>
                <w:rFonts w:ascii="Calibri" w:hAnsi="Calibri" w:cs="Calibri"/>
                <w:spacing w:val="-4"/>
                <w:sz w:val="20"/>
                <w:szCs w:val="20"/>
              </w:rPr>
              <w:t xml:space="preserve"> </w:t>
            </w:r>
            <w:r>
              <w:rPr>
                <w:rFonts w:ascii="Calibri" w:hAnsi="Calibri" w:cs="Calibri"/>
                <w:spacing w:val="-1"/>
                <w:sz w:val="20"/>
                <w:szCs w:val="20"/>
              </w:rPr>
              <w:t>compito</w:t>
            </w:r>
            <w:r>
              <w:rPr>
                <w:rFonts w:ascii="Calibri" w:hAnsi="Calibri" w:cs="Calibri"/>
                <w:spacing w:val="-4"/>
                <w:sz w:val="20"/>
                <w:szCs w:val="20"/>
              </w:rPr>
              <w:t xml:space="preserve"> </w:t>
            </w:r>
            <w:r>
              <w:rPr>
                <w:rFonts w:ascii="Calibri" w:hAnsi="Calibri" w:cs="Calibri"/>
                <w:spacing w:val="-1"/>
                <w:sz w:val="20"/>
                <w:szCs w:val="20"/>
              </w:rPr>
              <w:t>in</w:t>
            </w:r>
            <w:r>
              <w:rPr>
                <w:rFonts w:ascii="Calibri" w:hAnsi="Calibri" w:cs="Calibri"/>
                <w:spacing w:val="-5"/>
                <w:sz w:val="20"/>
                <w:szCs w:val="20"/>
              </w:rPr>
              <w:t xml:space="preserve"> </w:t>
            </w:r>
            <w:r>
              <w:rPr>
                <w:rFonts w:ascii="Calibri" w:hAnsi="Calibri" w:cs="Calibri"/>
                <w:spacing w:val="-1"/>
                <w:sz w:val="20"/>
                <w:szCs w:val="20"/>
              </w:rPr>
              <w:t>sotto-obiettivi</w:t>
            </w:r>
          </w:p>
        </w:tc>
        <w:tc>
          <w:tcPr>
            <w:tcW w:w="1087" w:type="dxa"/>
            <w:tcBorders>
              <w:top w:val="dotted"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7"/>
              <w:ind w:left="463" w:right="329"/>
            </w:pPr>
            <w:r>
              <w:rPr>
                <w:rFonts w:ascii="Minion Pro SmBd Cond Ital Disp" w:eastAsia="MS Mincho" w:hAnsi="Minion Pro SmBd Cond Ital Disp" w:cs="Minion Pro SmBd Cond Ital Disp"/>
                <w:sz w:val="20"/>
                <w:szCs w:val="20"/>
              </w:rPr>
              <w:t>☐</w:t>
            </w:r>
          </w:p>
        </w:tc>
        <w:tc>
          <w:tcPr>
            <w:tcW w:w="1088" w:type="dxa"/>
            <w:tcBorders>
              <w:top w:val="dotted"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7"/>
              <w:ind w:left="441" w:right="351"/>
            </w:pPr>
            <w:r>
              <w:rPr>
                <w:rFonts w:ascii="Minion Pro SmBd Cond Ital Disp" w:eastAsia="MS Mincho" w:hAnsi="Minion Pro SmBd Cond Ital Disp" w:cs="Minion Pro SmBd Cond Ital Disp"/>
                <w:sz w:val="20"/>
                <w:szCs w:val="20"/>
              </w:rPr>
              <w:t>☐</w:t>
            </w:r>
          </w:p>
        </w:tc>
        <w:tc>
          <w:tcPr>
            <w:tcW w:w="1087" w:type="dxa"/>
            <w:tcBorders>
              <w:top w:val="dotted"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7"/>
              <w:ind w:left="489" w:right="348"/>
            </w:pPr>
            <w:r>
              <w:rPr>
                <w:rFonts w:ascii="Minion Pro SmBd Cond Ital Disp" w:eastAsia="MS Mincho" w:hAnsi="Minion Pro SmBd Cond Ital Disp" w:cs="Minion Pro SmBd Cond Ital Disp"/>
                <w:sz w:val="20"/>
                <w:szCs w:val="20"/>
              </w:rPr>
              <w:t>☐</w:t>
            </w:r>
          </w:p>
        </w:tc>
      </w:tr>
      <w:tr w:rsidR="00F504E6">
        <w:trPr>
          <w:trHeight w:hRule="exact" w:val="624"/>
        </w:trPr>
        <w:tc>
          <w:tcPr>
            <w:tcW w:w="6419"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63"/>
              <w:ind w:left="145" w:right="151"/>
            </w:pPr>
            <w:r>
              <w:rPr>
                <w:rFonts w:ascii="Calibri" w:hAnsi="Calibri" w:cs="Calibri"/>
                <w:spacing w:val="-1"/>
                <w:sz w:val="20"/>
                <w:szCs w:val="20"/>
              </w:rPr>
              <w:t>Favorire l’autovalutazione</w:t>
            </w:r>
            <w:r>
              <w:rPr>
                <w:rFonts w:ascii="Calibri" w:hAnsi="Calibri" w:cs="Calibri"/>
                <w:spacing w:val="-8"/>
                <w:sz w:val="20"/>
                <w:szCs w:val="20"/>
              </w:rPr>
              <w:t xml:space="preserve"> </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lo sviluppo di</w:t>
            </w:r>
            <w:r>
              <w:rPr>
                <w:rFonts w:ascii="Calibri" w:hAnsi="Calibri" w:cs="Calibri"/>
                <w:spacing w:val="-8"/>
                <w:sz w:val="20"/>
                <w:szCs w:val="20"/>
              </w:rPr>
              <w:t xml:space="preserve"> </w:t>
            </w:r>
            <w:r>
              <w:rPr>
                <w:rFonts w:ascii="Calibri" w:hAnsi="Calibri" w:cs="Calibri"/>
                <w:spacing w:val="-1"/>
                <w:sz w:val="20"/>
                <w:szCs w:val="20"/>
              </w:rPr>
              <w:t>strategie</w:t>
            </w:r>
            <w:r>
              <w:rPr>
                <w:rFonts w:ascii="Calibri" w:hAnsi="Calibri" w:cs="Calibri"/>
                <w:spacing w:val="-8"/>
                <w:sz w:val="20"/>
                <w:szCs w:val="20"/>
              </w:rPr>
              <w:t xml:space="preserve"> personali  </w:t>
            </w:r>
            <w:r>
              <w:rPr>
                <w:rFonts w:ascii="Calibri" w:hAnsi="Calibri" w:cs="Calibri"/>
                <w:sz w:val="20"/>
                <w:szCs w:val="20"/>
              </w:rPr>
              <w:t>di</w:t>
            </w:r>
            <w:r>
              <w:rPr>
                <w:spacing w:val="85"/>
                <w:w w:val="99"/>
                <w:sz w:val="20"/>
                <w:szCs w:val="20"/>
              </w:rPr>
              <w:t xml:space="preserve"> </w:t>
            </w:r>
            <w:r>
              <w:rPr>
                <w:rFonts w:ascii="Calibri" w:hAnsi="Calibri" w:cs="Calibri"/>
                <w:spacing w:val="-1"/>
                <w:sz w:val="20"/>
                <w:szCs w:val="20"/>
              </w:rPr>
              <w:t>apprendimento</w:t>
            </w:r>
            <w:r>
              <w:rPr>
                <w:rFonts w:ascii="Calibri" w:hAnsi="Calibri" w:cs="Calibri"/>
                <w:spacing w:val="-11"/>
                <w:sz w:val="20"/>
                <w:szCs w:val="20"/>
              </w:rPr>
              <w:t xml:space="preserve"> </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148"/>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9"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Promuovere integrazioni e collegamenti tra le discipline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4" w:right="373"/>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ascii="Calibri" w:hAnsi="Calibri" w:cs="Calibri"/>
                <w:sz w:val="20"/>
                <w:szCs w:val="20"/>
              </w:rPr>
            </w:pPr>
            <w:r>
              <w:rPr>
                <w:rFonts w:ascii="Calibri" w:hAnsi="Calibri" w:cs="Calibri"/>
                <w:sz w:val="20"/>
                <w:szCs w:val="20"/>
              </w:rPr>
              <w:t xml:space="preserve">   Altro (indicare)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38"/>
        </w:trPr>
        <w:tc>
          <w:tcPr>
            <w:tcW w:w="641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r>
              <w:rPr>
                <w:rFonts w:ascii="Calibri" w:hAnsi="Calibri" w:cs="Calibri"/>
                <w:sz w:val="20"/>
                <w:szCs w:val="20"/>
              </w:rPr>
              <w:t xml:space="preserve">   Altro (indicare)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3"/>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3"/>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3"/>
              <w:ind w:left="489" w:right="348"/>
            </w:pPr>
            <w:r>
              <w:rPr>
                <w:rFonts w:ascii="Minion Pro SmBd Cond Ital Disp" w:eastAsia="MS Mincho" w:hAnsi="Minion Pro SmBd Cond Ital Disp" w:cs="Minion Pro SmBd Cond Ital Disp"/>
                <w:sz w:val="20"/>
                <w:szCs w:val="20"/>
              </w:rPr>
              <w:t>☐</w:t>
            </w:r>
          </w:p>
        </w:tc>
      </w:tr>
    </w:tbl>
    <w:p w:rsidR="00F504E6" w:rsidRDefault="00F504E6">
      <w:pPr>
        <w:kinsoku w:val="0"/>
        <w:overflowPunct w:val="0"/>
        <w:spacing w:before="10" w:line="190" w:lineRule="exact"/>
        <w:rPr>
          <w:rFonts w:cs="Times New Roman"/>
          <w:sz w:val="19"/>
          <w:szCs w:val="19"/>
        </w:rPr>
      </w:pPr>
    </w:p>
    <w:p w:rsidR="00F504E6" w:rsidRDefault="00F504E6">
      <w:pPr>
        <w:kinsoku w:val="0"/>
        <w:overflowPunct w:val="0"/>
        <w:spacing w:before="10" w:line="190" w:lineRule="exact"/>
        <w:rPr>
          <w:rFonts w:cs="Times New Roman"/>
          <w:sz w:val="19"/>
          <w:szCs w:val="19"/>
        </w:rPr>
      </w:pPr>
    </w:p>
    <w:tbl>
      <w:tblPr>
        <w:tblW w:w="9679" w:type="dxa"/>
        <w:tblInd w:w="2" w:type="dxa"/>
        <w:tblLayout w:type="fixed"/>
        <w:tblCellMar>
          <w:left w:w="0" w:type="dxa"/>
          <w:right w:w="0" w:type="dxa"/>
        </w:tblCellMar>
        <w:tblLook w:val="0000" w:firstRow="0" w:lastRow="0" w:firstColumn="0" w:lastColumn="0" w:noHBand="0" w:noVBand="0"/>
      </w:tblPr>
      <w:tblGrid>
        <w:gridCol w:w="6417"/>
        <w:gridCol w:w="1087"/>
        <w:gridCol w:w="1088"/>
        <w:gridCol w:w="1087"/>
      </w:tblGrid>
      <w:tr w:rsidR="00F504E6">
        <w:trPr>
          <w:trHeight w:hRule="exact" w:val="406"/>
        </w:trPr>
        <w:tc>
          <w:tcPr>
            <w:tcW w:w="9679" w:type="dxa"/>
            <w:gridSpan w:val="4"/>
            <w:tcBorders>
              <w:top w:val="single" w:sz="2" w:space="0" w:color="008000"/>
              <w:left w:val="single" w:sz="2" w:space="0" w:color="008000"/>
              <w:bottom w:val="single" w:sz="2" w:space="0" w:color="008000"/>
              <w:right w:val="single" w:sz="2" w:space="0" w:color="008000"/>
            </w:tcBorders>
            <w:shd w:val="clear" w:color="auto" w:fill="CCFFCC"/>
            <w:vAlign w:val="center"/>
          </w:tcPr>
          <w:p w:rsidR="00F504E6" w:rsidRDefault="00F504E6">
            <w:pPr>
              <w:pStyle w:val="TableParagraph"/>
              <w:kinsoku w:val="0"/>
              <w:overflowPunct w:val="0"/>
              <w:spacing w:before="51"/>
              <w:ind w:left="114"/>
            </w:pPr>
            <w:r>
              <w:rPr>
                <w:rFonts w:ascii="Calibri" w:hAnsi="Calibri" w:cs="Calibri"/>
                <w:b/>
                <w:bCs/>
                <w:spacing w:val="-1"/>
                <w:sz w:val="20"/>
                <w:szCs w:val="20"/>
              </w:rPr>
              <w:t xml:space="preserve">4.3  </w:t>
            </w:r>
            <w:r>
              <w:rPr>
                <w:rFonts w:ascii="Calibri" w:hAnsi="Calibri" w:cs="Calibri"/>
                <w:b/>
                <w:bCs/>
                <w:sz w:val="20"/>
                <w:szCs w:val="20"/>
              </w:rPr>
              <w:t>STRATEGIE</w:t>
            </w:r>
            <w:r>
              <w:rPr>
                <w:rFonts w:ascii="Calibri" w:hAnsi="Calibri" w:cs="Calibri"/>
                <w:b/>
                <w:bCs/>
                <w:spacing w:val="-15"/>
                <w:sz w:val="20"/>
                <w:szCs w:val="20"/>
              </w:rPr>
              <w:t xml:space="preserve"> </w:t>
            </w:r>
            <w:r>
              <w:rPr>
                <w:rFonts w:ascii="Calibri" w:hAnsi="Calibri" w:cs="Calibri"/>
                <w:b/>
                <w:bCs/>
                <w:sz w:val="20"/>
                <w:szCs w:val="20"/>
              </w:rPr>
              <w:t>METODOLOGICHE</w:t>
            </w:r>
          </w:p>
        </w:tc>
      </w:tr>
      <w:tr w:rsidR="00F504E6">
        <w:trPr>
          <w:trHeight w:hRule="exact" w:val="568"/>
        </w:trPr>
        <w:tc>
          <w:tcPr>
            <w:tcW w:w="6417" w:type="dxa"/>
            <w:tcBorders>
              <w:top w:val="single" w:sz="2" w:space="0" w:color="008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ind w:left="145" w:right="77"/>
              <w:rPr>
                <w:sz w:val="20"/>
                <w:szCs w:val="20"/>
              </w:rPr>
            </w:pPr>
            <w:r>
              <w:rPr>
                <w:rFonts w:ascii="Calibri" w:hAnsi="Calibri" w:cs="Calibri"/>
                <w:spacing w:val="-1"/>
                <w:sz w:val="20"/>
                <w:szCs w:val="20"/>
              </w:rPr>
              <w:t>STRATEGIA</w:t>
            </w:r>
          </w:p>
        </w:tc>
        <w:tc>
          <w:tcPr>
            <w:tcW w:w="1087" w:type="dxa"/>
            <w:tcBorders>
              <w:top w:val="single" w:sz="2" w:space="0" w:color="008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82"/>
              <w:ind w:left="63" w:hanging="36"/>
            </w:pPr>
            <w:r>
              <w:rPr>
                <w:rFonts w:ascii="Calibri" w:hAnsi="Calibri" w:cs="Calibri"/>
                <w:spacing w:val="-1"/>
                <w:sz w:val="16"/>
                <w:szCs w:val="16"/>
              </w:rPr>
              <w:t>GIÀ UTILIZZATA</w:t>
            </w:r>
            <w:r>
              <w:rPr>
                <w:spacing w:val="26"/>
                <w:sz w:val="16"/>
                <w:szCs w:val="16"/>
              </w:rPr>
              <w:t xml:space="preserve"> </w:t>
            </w:r>
            <w:r>
              <w:rPr>
                <w:rFonts w:ascii="Calibri" w:hAnsi="Calibri" w:cs="Calibri"/>
                <w:spacing w:val="-1"/>
                <w:sz w:val="16"/>
                <w:szCs w:val="16"/>
              </w:rPr>
              <w:t>DALL’ALUNNO</w:t>
            </w:r>
          </w:p>
        </w:tc>
        <w:tc>
          <w:tcPr>
            <w:tcW w:w="1088" w:type="dxa"/>
            <w:tcBorders>
              <w:top w:val="single" w:sz="2" w:space="0" w:color="008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82"/>
              <w:ind w:left="63" w:hanging="13"/>
            </w:pPr>
            <w:r>
              <w:rPr>
                <w:rFonts w:ascii="Calibri" w:hAnsi="Calibri" w:cs="Calibri"/>
                <w:spacing w:val="-1"/>
                <w:sz w:val="16"/>
                <w:szCs w:val="16"/>
              </w:rPr>
              <w:t>UTILIZZABILE</w:t>
            </w:r>
            <w:r>
              <w:rPr>
                <w:spacing w:val="25"/>
                <w:sz w:val="16"/>
                <w:szCs w:val="16"/>
              </w:rPr>
              <w:t xml:space="preserve"> </w:t>
            </w:r>
            <w:r>
              <w:rPr>
                <w:rFonts w:ascii="Calibri" w:hAnsi="Calibri" w:cs="Calibri"/>
                <w:spacing w:val="-1"/>
                <w:sz w:val="16"/>
                <w:szCs w:val="16"/>
              </w:rPr>
              <w:t>DALL’ALUNNO</w:t>
            </w:r>
          </w:p>
        </w:tc>
        <w:tc>
          <w:tcPr>
            <w:tcW w:w="1087" w:type="dxa"/>
            <w:tcBorders>
              <w:top w:val="single" w:sz="2" w:space="0" w:color="008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82"/>
              <w:ind w:left="75" w:hanging="20"/>
            </w:pPr>
            <w:r>
              <w:rPr>
                <w:rFonts w:ascii="Calibri" w:hAnsi="Calibri" w:cs="Calibri"/>
                <w:spacing w:val="-1"/>
                <w:sz w:val="16"/>
                <w:szCs w:val="16"/>
              </w:rPr>
              <w:t>UTILIZZABILE</w:t>
            </w:r>
            <w:r>
              <w:rPr>
                <w:spacing w:val="25"/>
                <w:sz w:val="16"/>
                <w:szCs w:val="16"/>
              </w:rPr>
              <w:t xml:space="preserve"> </w:t>
            </w:r>
            <w:r>
              <w:rPr>
                <w:rFonts w:ascii="Calibri" w:hAnsi="Calibri" w:cs="Calibri"/>
                <w:spacing w:val="-1"/>
                <w:sz w:val="16"/>
                <w:szCs w:val="16"/>
              </w:rPr>
              <w:t>DALLA CLASSE</w:t>
            </w:r>
          </w:p>
        </w:tc>
      </w:tr>
      <w:tr w:rsidR="00F504E6">
        <w:trPr>
          <w:trHeight w:hRule="exact" w:val="624"/>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63"/>
              <w:ind w:left="145" w:right="77"/>
            </w:pPr>
            <w:r>
              <w:rPr>
                <w:rFonts w:ascii="Calibri" w:hAnsi="Calibri" w:cs="Calibri"/>
                <w:spacing w:val="-1"/>
                <w:sz w:val="20"/>
                <w:szCs w:val="20"/>
              </w:rPr>
              <w:t>Incoraggiare</w:t>
            </w:r>
            <w:r>
              <w:rPr>
                <w:rFonts w:ascii="Calibri" w:hAnsi="Calibri" w:cs="Calibri"/>
                <w:spacing w:val="-9"/>
                <w:sz w:val="20"/>
                <w:szCs w:val="20"/>
              </w:rPr>
              <w:t xml:space="preserve"> </w:t>
            </w:r>
            <w:r>
              <w:rPr>
                <w:rFonts w:ascii="Calibri" w:hAnsi="Calibri" w:cs="Calibri"/>
                <w:spacing w:val="-1"/>
                <w:sz w:val="20"/>
                <w:szCs w:val="20"/>
              </w:rPr>
              <w:t>l’apprendimento</w:t>
            </w:r>
            <w:r>
              <w:rPr>
                <w:rFonts w:ascii="Calibri" w:hAnsi="Calibri" w:cs="Calibri"/>
                <w:spacing w:val="-6"/>
                <w:sz w:val="20"/>
                <w:szCs w:val="20"/>
              </w:rPr>
              <w:t xml:space="preserve"> </w:t>
            </w:r>
            <w:r>
              <w:rPr>
                <w:rFonts w:ascii="Calibri" w:hAnsi="Calibri" w:cs="Calibri"/>
                <w:spacing w:val="-1"/>
                <w:sz w:val="20"/>
                <w:szCs w:val="20"/>
              </w:rPr>
              <w:t>collaborativo</w:t>
            </w:r>
            <w:r>
              <w:rPr>
                <w:rFonts w:ascii="Calibri" w:hAnsi="Calibri" w:cs="Calibri"/>
                <w:spacing w:val="-7"/>
                <w:sz w:val="20"/>
                <w:szCs w:val="20"/>
              </w:rPr>
              <w:t xml:space="preserve"> </w:t>
            </w:r>
            <w:r>
              <w:rPr>
                <w:rFonts w:ascii="Calibri" w:hAnsi="Calibri" w:cs="Calibri"/>
                <w:spacing w:val="-1"/>
                <w:sz w:val="20"/>
                <w:szCs w:val="20"/>
              </w:rPr>
              <w:t>favorendo</w:t>
            </w:r>
            <w:r>
              <w:rPr>
                <w:rFonts w:ascii="Calibri" w:hAnsi="Calibri" w:cs="Calibri"/>
                <w:spacing w:val="-8"/>
                <w:sz w:val="20"/>
                <w:szCs w:val="20"/>
              </w:rPr>
              <w:t xml:space="preserve"> </w:t>
            </w:r>
            <w:r>
              <w:rPr>
                <w:rFonts w:ascii="Calibri" w:hAnsi="Calibri" w:cs="Calibri"/>
                <w:spacing w:val="-1"/>
                <w:sz w:val="20"/>
                <w:szCs w:val="20"/>
              </w:rPr>
              <w:t>le</w:t>
            </w:r>
            <w:r>
              <w:rPr>
                <w:rFonts w:ascii="Calibri" w:hAnsi="Calibri" w:cs="Calibri"/>
                <w:spacing w:val="-9"/>
                <w:sz w:val="20"/>
                <w:szCs w:val="20"/>
              </w:rPr>
              <w:t xml:space="preserve"> </w:t>
            </w:r>
            <w:r>
              <w:rPr>
                <w:rFonts w:ascii="Calibri" w:hAnsi="Calibri" w:cs="Calibri"/>
                <w:spacing w:val="-1"/>
                <w:sz w:val="20"/>
                <w:szCs w:val="20"/>
              </w:rPr>
              <w:t>attività</w:t>
            </w:r>
            <w:r>
              <w:rPr>
                <w:rFonts w:ascii="Calibri" w:hAnsi="Calibri" w:cs="Calibri"/>
                <w:spacing w:val="-7"/>
                <w:sz w:val="20"/>
                <w:szCs w:val="20"/>
              </w:rPr>
              <w:t xml:space="preserve"> </w:t>
            </w:r>
            <w:r>
              <w:rPr>
                <w:rFonts w:ascii="Calibri" w:hAnsi="Calibri" w:cs="Calibri"/>
                <w:spacing w:val="-1"/>
                <w:sz w:val="20"/>
                <w:szCs w:val="20"/>
              </w:rPr>
              <w:t>in</w:t>
            </w:r>
            <w:r>
              <w:rPr>
                <w:rFonts w:ascii="Calibri" w:hAnsi="Calibri" w:cs="Calibri"/>
                <w:spacing w:val="-7"/>
                <w:sz w:val="20"/>
                <w:szCs w:val="20"/>
              </w:rPr>
              <w:t xml:space="preserve"> </w:t>
            </w:r>
            <w:r>
              <w:rPr>
                <w:rFonts w:ascii="Calibri" w:hAnsi="Calibri" w:cs="Calibri"/>
                <w:spacing w:val="-1"/>
                <w:sz w:val="20"/>
                <w:szCs w:val="20"/>
              </w:rPr>
              <w:t>piccoli</w:t>
            </w:r>
            <w:r>
              <w:rPr>
                <w:spacing w:val="83"/>
                <w:w w:val="99"/>
                <w:sz w:val="20"/>
                <w:szCs w:val="20"/>
              </w:rPr>
              <w:t xml:space="preserve"> </w:t>
            </w:r>
            <w:r>
              <w:rPr>
                <w:rFonts w:ascii="Calibri" w:hAnsi="Calibri" w:cs="Calibri"/>
                <w:spacing w:val="-1"/>
                <w:sz w:val="20"/>
                <w:szCs w:val="20"/>
              </w:rPr>
              <w:t>gruppi</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84" w:right="350"/>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42"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148"/>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Predisporre</w:t>
            </w:r>
            <w:r>
              <w:rPr>
                <w:rFonts w:ascii="Calibri" w:hAnsi="Calibri" w:cs="Calibri"/>
                <w:spacing w:val="-8"/>
                <w:sz w:val="20"/>
                <w:szCs w:val="20"/>
              </w:rPr>
              <w:t xml:space="preserve"> </w:t>
            </w:r>
            <w:r>
              <w:rPr>
                <w:rFonts w:ascii="Calibri" w:hAnsi="Calibri" w:cs="Calibri"/>
                <w:spacing w:val="-1"/>
                <w:sz w:val="20"/>
                <w:szCs w:val="20"/>
              </w:rPr>
              <w:t>azioni</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34"/>
                <w:sz w:val="20"/>
                <w:szCs w:val="20"/>
              </w:rPr>
              <w:t xml:space="preserve"> </w:t>
            </w:r>
            <w:r>
              <w:rPr>
                <w:rFonts w:ascii="Calibri" w:hAnsi="Calibri" w:cs="Calibri"/>
                <w:spacing w:val="-1"/>
                <w:sz w:val="20"/>
                <w:szCs w:val="20"/>
              </w:rPr>
              <w:t>tutoraggio</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624"/>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60"/>
              <w:ind w:left="145" w:right="77"/>
            </w:pPr>
            <w:r>
              <w:rPr>
                <w:rFonts w:ascii="Calibri" w:hAnsi="Calibri" w:cs="Calibri"/>
                <w:spacing w:val="-1"/>
                <w:sz w:val="20"/>
                <w:szCs w:val="20"/>
              </w:rPr>
              <w:t>Sostenere</w:t>
            </w:r>
            <w:r>
              <w:rPr>
                <w:rFonts w:ascii="Calibri" w:hAnsi="Calibri" w:cs="Calibri"/>
                <w:spacing w:val="-8"/>
                <w:sz w:val="20"/>
                <w:szCs w:val="20"/>
              </w:rPr>
              <w:t xml:space="preserve"> </w:t>
            </w:r>
            <w:r>
              <w:rPr>
                <w:rFonts w:ascii="Calibri" w:hAnsi="Calibri" w:cs="Calibri"/>
                <w:sz w:val="20"/>
                <w:szCs w:val="20"/>
              </w:rPr>
              <w:t>e</w:t>
            </w:r>
            <w:r>
              <w:rPr>
                <w:rFonts w:ascii="Calibri" w:hAnsi="Calibri" w:cs="Calibri"/>
                <w:spacing w:val="-8"/>
                <w:sz w:val="20"/>
                <w:szCs w:val="20"/>
              </w:rPr>
              <w:t xml:space="preserve"> </w:t>
            </w:r>
            <w:r>
              <w:rPr>
                <w:rFonts w:ascii="Calibri" w:hAnsi="Calibri" w:cs="Calibri"/>
                <w:sz w:val="20"/>
                <w:szCs w:val="20"/>
              </w:rPr>
              <w:t>promuovere</w:t>
            </w:r>
            <w:r>
              <w:rPr>
                <w:rFonts w:ascii="Calibri" w:hAnsi="Calibri" w:cs="Calibri"/>
                <w:spacing w:val="-8"/>
                <w:sz w:val="20"/>
                <w:szCs w:val="20"/>
              </w:rPr>
              <w:t xml:space="preserve"> </w:t>
            </w:r>
            <w:r>
              <w:rPr>
                <w:rFonts w:ascii="Calibri" w:hAnsi="Calibri" w:cs="Calibri"/>
                <w:sz w:val="20"/>
                <w:szCs w:val="20"/>
              </w:rPr>
              <w:t>un</w:t>
            </w:r>
            <w:r>
              <w:rPr>
                <w:rFonts w:ascii="Calibri" w:hAnsi="Calibri" w:cs="Calibri"/>
                <w:spacing w:val="-6"/>
                <w:sz w:val="20"/>
                <w:szCs w:val="20"/>
              </w:rPr>
              <w:t xml:space="preserve"> </w:t>
            </w:r>
            <w:r>
              <w:rPr>
                <w:rFonts w:ascii="Calibri" w:hAnsi="Calibri" w:cs="Calibri"/>
                <w:spacing w:val="-1"/>
                <w:sz w:val="20"/>
                <w:szCs w:val="20"/>
              </w:rPr>
              <w:t>approccio</w:t>
            </w:r>
            <w:r>
              <w:rPr>
                <w:rFonts w:ascii="Calibri" w:hAnsi="Calibri" w:cs="Calibri"/>
                <w:spacing w:val="-7"/>
                <w:sz w:val="20"/>
                <w:szCs w:val="20"/>
              </w:rPr>
              <w:t xml:space="preserve"> </w:t>
            </w:r>
            <w:r>
              <w:rPr>
                <w:rFonts w:ascii="Calibri" w:hAnsi="Calibri" w:cs="Calibri"/>
                <w:spacing w:val="-1"/>
                <w:sz w:val="20"/>
                <w:szCs w:val="20"/>
              </w:rPr>
              <w:t>strategico</w:t>
            </w:r>
            <w:r>
              <w:rPr>
                <w:rFonts w:ascii="Calibri" w:hAnsi="Calibri" w:cs="Calibri"/>
                <w:spacing w:val="-6"/>
                <w:sz w:val="20"/>
                <w:szCs w:val="20"/>
              </w:rPr>
              <w:t xml:space="preserve"> </w:t>
            </w:r>
            <w:r>
              <w:rPr>
                <w:rFonts w:ascii="Calibri" w:hAnsi="Calibri" w:cs="Calibri"/>
                <w:spacing w:val="-1"/>
                <w:sz w:val="20"/>
                <w:szCs w:val="20"/>
              </w:rPr>
              <w:t>nello</w:t>
            </w:r>
            <w:r>
              <w:rPr>
                <w:rFonts w:ascii="Calibri" w:hAnsi="Calibri" w:cs="Calibri"/>
                <w:spacing w:val="-6"/>
                <w:sz w:val="20"/>
                <w:szCs w:val="20"/>
              </w:rPr>
              <w:t xml:space="preserve"> </w:t>
            </w:r>
            <w:r>
              <w:rPr>
                <w:rFonts w:ascii="Calibri" w:hAnsi="Calibri" w:cs="Calibri"/>
                <w:sz w:val="20"/>
                <w:szCs w:val="20"/>
              </w:rPr>
              <w:t>studio,</w:t>
            </w:r>
            <w:r>
              <w:rPr>
                <w:rFonts w:ascii="Calibri" w:hAnsi="Calibri" w:cs="Calibri"/>
                <w:spacing w:val="-6"/>
                <w:sz w:val="20"/>
                <w:szCs w:val="20"/>
              </w:rPr>
              <w:t xml:space="preserve"> </w:t>
            </w:r>
            <w:r>
              <w:rPr>
                <w:rFonts w:ascii="Calibri" w:hAnsi="Calibri" w:cs="Calibri"/>
                <w:spacing w:val="-1"/>
                <w:sz w:val="20"/>
                <w:szCs w:val="20"/>
              </w:rPr>
              <w:t>utilizzando</w:t>
            </w:r>
            <w:r>
              <w:rPr>
                <w:spacing w:val="63"/>
                <w:w w:val="99"/>
                <w:sz w:val="20"/>
                <w:szCs w:val="20"/>
              </w:rPr>
              <w:t xml:space="preserve"> </w:t>
            </w:r>
            <w:r>
              <w:rPr>
                <w:rFonts w:ascii="Calibri" w:hAnsi="Calibri" w:cs="Calibri"/>
                <w:spacing w:val="-1"/>
                <w:sz w:val="20"/>
                <w:szCs w:val="20"/>
              </w:rPr>
              <w:t>mediatori</w:t>
            </w:r>
            <w:r>
              <w:rPr>
                <w:rFonts w:ascii="Calibri" w:hAnsi="Calibri" w:cs="Calibri"/>
                <w:spacing w:val="-11"/>
                <w:sz w:val="20"/>
                <w:szCs w:val="20"/>
              </w:rPr>
              <w:t xml:space="preserve"> </w:t>
            </w:r>
            <w:r>
              <w:rPr>
                <w:rFonts w:ascii="Calibri" w:hAnsi="Calibri" w:cs="Calibri"/>
                <w:spacing w:val="-1"/>
                <w:sz w:val="20"/>
                <w:szCs w:val="20"/>
              </w:rPr>
              <w:t>didattici</w:t>
            </w:r>
            <w:r>
              <w:rPr>
                <w:rFonts w:ascii="Calibri" w:hAnsi="Calibri" w:cs="Calibri"/>
                <w:spacing w:val="-11"/>
                <w:sz w:val="20"/>
                <w:szCs w:val="20"/>
              </w:rPr>
              <w:t xml:space="preserve"> </w:t>
            </w:r>
            <w:r>
              <w:rPr>
                <w:rFonts w:ascii="Calibri" w:hAnsi="Calibri" w:cs="Calibri"/>
                <w:spacing w:val="-1"/>
                <w:sz w:val="20"/>
                <w:szCs w:val="20"/>
              </w:rPr>
              <w:t>facilitanti</w:t>
            </w:r>
            <w:r>
              <w:rPr>
                <w:rFonts w:ascii="Calibri" w:hAnsi="Calibri" w:cs="Calibri"/>
                <w:spacing w:val="-10"/>
                <w:sz w:val="20"/>
                <w:szCs w:val="20"/>
              </w:rPr>
              <w:t xml:space="preserve"> </w:t>
            </w:r>
            <w:r>
              <w:rPr>
                <w:rFonts w:ascii="Calibri" w:hAnsi="Calibri" w:cs="Calibri"/>
                <w:spacing w:val="-1"/>
                <w:sz w:val="20"/>
                <w:szCs w:val="20"/>
              </w:rPr>
              <w:t>l’apprendimento</w:t>
            </w:r>
            <w:r>
              <w:rPr>
                <w:rFonts w:ascii="Calibri" w:hAnsi="Calibri" w:cs="Calibri"/>
                <w:spacing w:val="-10"/>
                <w:sz w:val="20"/>
                <w:szCs w:val="20"/>
              </w:rPr>
              <w:t xml:space="preserve"> </w:t>
            </w:r>
            <w:r>
              <w:rPr>
                <w:rFonts w:ascii="Calibri" w:hAnsi="Calibri" w:cs="Calibri"/>
                <w:spacing w:val="-1"/>
                <w:sz w:val="20"/>
                <w:szCs w:val="20"/>
              </w:rPr>
              <w:t>(immagini,</w:t>
            </w:r>
            <w:r>
              <w:rPr>
                <w:rFonts w:ascii="Calibri" w:hAnsi="Calibri" w:cs="Calibri"/>
                <w:spacing w:val="-10"/>
                <w:sz w:val="20"/>
                <w:szCs w:val="20"/>
              </w:rPr>
              <w:t xml:space="preserve"> </w:t>
            </w:r>
            <w:r>
              <w:rPr>
                <w:rFonts w:ascii="Calibri" w:hAnsi="Calibri" w:cs="Calibri"/>
                <w:spacing w:val="-1"/>
                <w:sz w:val="20"/>
                <w:szCs w:val="20"/>
              </w:rPr>
              <w:t>mappe…).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148"/>
              <w:ind w:left="489" w:right="348"/>
            </w:pPr>
            <w:r>
              <w:rPr>
                <w:rFonts w:ascii="Minion Pro SmBd Cond Ital Disp" w:eastAsia="MS Mincho" w:hAnsi="Minion Pro SmBd Cond Ital Disp" w:cs="Minion Pro SmBd Cond Ital Disp"/>
                <w:sz w:val="20"/>
                <w:szCs w:val="20"/>
              </w:rPr>
              <w:t>☐</w:t>
            </w:r>
          </w:p>
        </w:tc>
      </w:tr>
      <w:tr w:rsidR="00F504E6">
        <w:trPr>
          <w:trHeight w:hRule="exact" w:val="624"/>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60"/>
              <w:ind w:left="145" w:right="77"/>
            </w:pPr>
            <w:r>
              <w:rPr>
                <w:rFonts w:ascii="Calibri" w:hAnsi="Calibri" w:cs="Calibri"/>
                <w:spacing w:val="-1"/>
                <w:sz w:val="20"/>
                <w:szCs w:val="20"/>
              </w:rPr>
              <w:t>Guidare</w:t>
            </w:r>
            <w:r>
              <w:rPr>
                <w:rFonts w:ascii="Calibri" w:hAnsi="Calibri" w:cs="Calibri"/>
                <w:spacing w:val="-6"/>
                <w:sz w:val="20"/>
                <w:szCs w:val="20"/>
              </w:rPr>
              <w:t xml:space="preserve"> </w:t>
            </w:r>
            <w:r>
              <w:rPr>
                <w:rFonts w:ascii="Calibri" w:hAnsi="Calibri" w:cs="Calibri"/>
                <w:spacing w:val="-1"/>
                <w:sz w:val="20"/>
                <w:szCs w:val="20"/>
              </w:rPr>
              <w:t>l’alunno</w:t>
            </w:r>
            <w:r>
              <w:rPr>
                <w:rFonts w:ascii="Calibri" w:hAnsi="Calibri" w:cs="Calibri"/>
                <w:spacing w:val="-5"/>
                <w:sz w:val="20"/>
                <w:szCs w:val="20"/>
              </w:rPr>
              <w:t xml:space="preserve"> </w:t>
            </w:r>
            <w:r>
              <w:rPr>
                <w:rFonts w:ascii="Calibri" w:hAnsi="Calibri" w:cs="Calibri"/>
                <w:spacing w:val="-1"/>
                <w:sz w:val="20"/>
                <w:szCs w:val="20"/>
              </w:rPr>
              <w:t>affinché</w:t>
            </w:r>
            <w:r>
              <w:rPr>
                <w:rFonts w:ascii="Calibri" w:hAnsi="Calibri" w:cs="Calibri"/>
                <w:spacing w:val="-7"/>
                <w:sz w:val="20"/>
                <w:szCs w:val="20"/>
              </w:rPr>
              <w:t xml:space="preserve"> </w:t>
            </w:r>
            <w:r>
              <w:rPr>
                <w:rFonts w:ascii="Calibri" w:hAnsi="Calibri" w:cs="Calibri"/>
                <w:sz w:val="20"/>
                <w:szCs w:val="20"/>
              </w:rPr>
              <w:t>impari</w:t>
            </w:r>
            <w:r>
              <w:rPr>
                <w:rFonts w:ascii="Calibri" w:hAnsi="Calibri" w:cs="Calibri"/>
                <w:spacing w:val="-6"/>
                <w:sz w:val="20"/>
                <w:szCs w:val="20"/>
              </w:rPr>
              <w:t xml:space="preserve"> </w:t>
            </w:r>
            <w:r>
              <w:rPr>
                <w:rFonts w:ascii="Calibri" w:hAnsi="Calibri" w:cs="Calibri"/>
                <w:sz w:val="20"/>
                <w:szCs w:val="20"/>
              </w:rPr>
              <w:t>a</w:t>
            </w:r>
            <w:r>
              <w:rPr>
                <w:rFonts w:ascii="Calibri" w:hAnsi="Calibri" w:cs="Calibri"/>
                <w:spacing w:val="-5"/>
                <w:sz w:val="20"/>
                <w:szCs w:val="20"/>
              </w:rPr>
              <w:t xml:space="preserve"> </w:t>
            </w:r>
            <w:r>
              <w:rPr>
                <w:rFonts w:ascii="Calibri" w:hAnsi="Calibri" w:cs="Calibri"/>
                <w:spacing w:val="-1"/>
                <w:sz w:val="20"/>
                <w:szCs w:val="20"/>
              </w:rPr>
              <w:t>conoscere, applicare e ricercare</w:t>
            </w:r>
            <w:r>
              <w:rPr>
                <w:rFonts w:ascii="Calibri" w:hAnsi="Calibri" w:cs="Calibri"/>
                <w:spacing w:val="-6"/>
                <w:sz w:val="20"/>
                <w:szCs w:val="20"/>
              </w:rPr>
              <w:t xml:space="preserve"> </w:t>
            </w:r>
            <w:r>
              <w:rPr>
                <w:rFonts w:ascii="Calibri" w:hAnsi="Calibri" w:cs="Calibri"/>
                <w:spacing w:val="1"/>
                <w:sz w:val="20"/>
                <w:szCs w:val="20"/>
              </w:rPr>
              <w:t>le</w:t>
            </w:r>
            <w:r>
              <w:rPr>
                <w:rFonts w:ascii="Calibri" w:hAnsi="Calibri" w:cs="Calibri"/>
                <w:spacing w:val="-7"/>
                <w:sz w:val="20"/>
                <w:szCs w:val="20"/>
              </w:rPr>
              <w:t xml:space="preserve"> </w:t>
            </w:r>
            <w:r>
              <w:rPr>
                <w:rFonts w:ascii="Calibri" w:hAnsi="Calibri" w:cs="Calibri"/>
                <w:spacing w:val="-1"/>
                <w:sz w:val="20"/>
                <w:szCs w:val="20"/>
              </w:rPr>
              <w:t>proprie</w:t>
            </w:r>
            <w:r>
              <w:rPr>
                <w:rFonts w:ascii="Calibri" w:hAnsi="Calibri" w:cs="Calibri"/>
                <w:spacing w:val="-7"/>
                <w:sz w:val="20"/>
                <w:szCs w:val="20"/>
              </w:rPr>
              <w:t xml:space="preserve"> </w:t>
            </w:r>
            <w:r>
              <w:rPr>
                <w:rFonts w:ascii="Calibri" w:hAnsi="Calibri" w:cs="Calibri"/>
                <w:spacing w:val="-1"/>
                <w:sz w:val="20"/>
                <w:szCs w:val="20"/>
              </w:rPr>
              <w:t>modalità</w:t>
            </w:r>
            <w:r>
              <w:rPr>
                <w:rFonts w:ascii="Calibri" w:hAnsi="Calibri" w:cs="Calibri"/>
                <w:spacing w:val="-5"/>
                <w:sz w:val="20"/>
                <w:szCs w:val="20"/>
              </w:rPr>
              <w:t xml:space="preserve"> </w:t>
            </w:r>
            <w:r>
              <w:rPr>
                <w:rFonts w:ascii="Calibri" w:hAnsi="Calibri" w:cs="Calibri"/>
                <w:sz w:val="20"/>
                <w:szCs w:val="20"/>
              </w:rPr>
              <w:t>di</w:t>
            </w:r>
            <w:r>
              <w:rPr>
                <w:spacing w:val="67"/>
                <w:w w:val="99"/>
                <w:sz w:val="20"/>
                <w:szCs w:val="20"/>
              </w:rPr>
              <w:t xml:space="preserve"> </w:t>
            </w:r>
            <w:r>
              <w:rPr>
                <w:rFonts w:ascii="Calibri" w:hAnsi="Calibri" w:cs="Calibri"/>
                <w:spacing w:val="-1"/>
                <w:sz w:val="20"/>
                <w:szCs w:val="20"/>
              </w:rPr>
              <w:t>apprendimento,</w:t>
            </w:r>
            <w:r>
              <w:rPr>
                <w:rFonts w:ascii="Calibri" w:hAnsi="Calibri" w:cs="Calibri"/>
                <w:spacing w:val="-5"/>
                <w:sz w:val="20"/>
                <w:szCs w:val="20"/>
              </w:rPr>
              <w:t xml:space="preserve"> </w:t>
            </w:r>
            <w:r>
              <w:rPr>
                <w:rFonts w:ascii="Calibri" w:hAnsi="Calibri" w:cs="Calibri"/>
                <w:sz w:val="20"/>
                <w:szCs w:val="20"/>
              </w:rPr>
              <w:t>i</w:t>
            </w:r>
            <w:r>
              <w:rPr>
                <w:rFonts w:ascii="Calibri" w:hAnsi="Calibri" w:cs="Calibri"/>
                <w:spacing w:val="-6"/>
                <w:sz w:val="20"/>
                <w:szCs w:val="20"/>
              </w:rPr>
              <w:t xml:space="preserve"> </w:t>
            </w:r>
            <w:r>
              <w:rPr>
                <w:rFonts w:ascii="Calibri" w:hAnsi="Calibri" w:cs="Calibri"/>
                <w:spacing w:val="-1"/>
                <w:sz w:val="20"/>
                <w:szCs w:val="20"/>
              </w:rPr>
              <w:t>processi</w:t>
            </w:r>
            <w:r>
              <w:rPr>
                <w:rFonts w:ascii="Calibri" w:hAnsi="Calibri" w:cs="Calibri"/>
                <w:spacing w:val="-6"/>
                <w:sz w:val="20"/>
                <w:szCs w:val="20"/>
              </w:rPr>
              <w:t xml:space="preserve"> </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le</w:t>
            </w:r>
            <w:r>
              <w:rPr>
                <w:rFonts w:ascii="Calibri" w:hAnsi="Calibri" w:cs="Calibri"/>
                <w:spacing w:val="-7"/>
                <w:sz w:val="20"/>
                <w:szCs w:val="20"/>
              </w:rPr>
              <w:t xml:space="preserve"> </w:t>
            </w:r>
            <w:r>
              <w:rPr>
                <w:rFonts w:ascii="Calibri" w:hAnsi="Calibri" w:cs="Calibri"/>
                <w:spacing w:val="-1"/>
                <w:sz w:val="20"/>
                <w:szCs w:val="20"/>
              </w:rPr>
              <w:t>strategie</w:t>
            </w:r>
            <w:r>
              <w:rPr>
                <w:rFonts w:ascii="Calibri" w:hAnsi="Calibri" w:cs="Calibri"/>
                <w:spacing w:val="-6"/>
                <w:sz w:val="20"/>
                <w:szCs w:val="20"/>
              </w:rPr>
              <w:t xml:space="preserve"> </w:t>
            </w:r>
            <w:r>
              <w:rPr>
                <w:rFonts w:ascii="Calibri" w:hAnsi="Calibri" w:cs="Calibri"/>
                <w:spacing w:val="-1"/>
                <w:sz w:val="20"/>
                <w:szCs w:val="20"/>
              </w:rPr>
              <w:t>mentali</w:t>
            </w:r>
            <w:r>
              <w:rPr>
                <w:rFonts w:ascii="Calibri" w:hAnsi="Calibri" w:cs="Calibri"/>
                <w:spacing w:val="-6"/>
                <w:sz w:val="20"/>
                <w:szCs w:val="20"/>
              </w:rPr>
              <w:t xml:space="preserve"> </w:t>
            </w:r>
            <w:r>
              <w:rPr>
                <w:rFonts w:ascii="Calibri" w:hAnsi="Calibri" w:cs="Calibri"/>
                <w:spacing w:val="-1"/>
                <w:sz w:val="20"/>
                <w:szCs w:val="20"/>
              </w:rPr>
              <w:t>più</w:t>
            </w:r>
            <w:r>
              <w:rPr>
                <w:rFonts w:ascii="Calibri" w:hAnsi="Calibri" w:cs="Calibri"/>
                <w:spacing w:val="-5"/>
                <w:sz w:val="20"/>
                <w:szCs w:val="20"/>
              </w:rPr>
              <w:t xml:space="preserve"> </w:t>
            </w:r>
            <w:r>
              <w:rPr>
                <w:rFonts w:ascii="Calibri" w:hAnsi="Calibri" w:cs="Calibri"/>
                <w:spacing w:val="-1"/>
                <w:sz w:val="20"/>
                <w:szCs w:val="20"/>
              </w:rPr>
              <w:t xml:space="preserve">adeguate </w:t>
            </w:r>
            <w:r>
              <w:rPr>
                <w:rFonts w:ascii="Calibri" w:hAnsi="Calibri" w:cs="Calibri"/>
                <w:spacing w:val="-6"/>
                <w:sz w:val="20"/>
                <w:szCs w:val="20"/>
              </w:rPr>
              <w:t xml:space="preserve"> </w:t>
            </w:r>
            <w:r>
              <w:rPr>
                <w:rFonts w:ascii="Calibri" w:hAnsi="Calibri" w:cs="Calibri"/>
                <w:sz w:val="20"/>
                <w:szCs w:val="20"/>
              </w:rPr>
              <w:t>e</w:t>
            </w:r>
            <w:r>
              <w:rPr>
                <w:rFonts w:ascii="Calibri" w:hAnsi="Calibri" w:cs="Calibri"/>
                <w:spacing w:val="-1"/>
                <w:sz w:val="20"/>
                <w:szCs w:val="20"/>
              </w:rPr>
              <w:t>funzionali  proprio cognitivo</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148"/>
              <w:ind w:left="489" w:right="348"/>
            </w:pPr>
            <w:r>
              <w:rPr>
                <w:rFonts w:ascii="Minion Pro SmBd Cond Ital Disp" w:eastAsia="MS Mincho" w:hAnsi="Minion Pro SmBd Cond Ital Disp" w:cs="Minion Pro SmBd Cond Ital Disp"/>
                <w:sz w:val="20"/>
                <w:szCs w:val="20"/>
              </w:rPr>
              <w:t>☐</w:t>
            </w:r>
          </w:p>
        </w:tc>
      </w:tr>
      <w:tr w:rsidR="00F504E6">
        <w:trPr>
          <w:trHeight w:hRule="exact" w:val="624"/>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60"/>
              <w:ind w:left="145" w:right="77"/>
            </w:pPr>
            <w:r>
              <w:rPr>
                <w:rFonts w:ascii="Calibri" w:hAnsi="Calibri" w:cs="Calibri"/>
                <w:spacing w:val="-1"/>
                <w:sz w:val="20"/>
                <w:szCs w:val="20"/>
              </w:rPr>
              <w:t>Guidare</w:t>
            </w:r>
            <w:r>
              <w:rPr>
                <w:rFonts w:ascii="Calibri" w:hAnsi="Calibri" w:cs="Calibri"/>
                <w:spacing w:val="-7"/>
                <w:sz w:val="20"/>
                <w:szCs w:val="20"/>
              </w:rPr>
              <w:t xml:space="preserve"> </w:t>
            </w:r>
            <w:r>
              <w:rPr>
                <w:rFonts w:ascii="Calibri" w:hAnsi="Calibri" w:cs="Calibri"/>
                <w:spacing w:val="-1"/>
                <w:sz w:val="20"/>
                <w:szCs w:val="20"/>
              </w:rPr>
              <w:t>l’alunno</w:t>
            </w:r>
            <w:r>
              <w:rPr>
                <w:rFonts w:ascii="Calibri" w:hAnsi="Calibri" w:cs="Calibri"/>
                <w:spacing w:val="-5"/>
                <w:sz w:val="20"/>
                <w:szCs w:val="20"/>
              </w:rPr>
              <w:t xml:space="preserve"> </w:t>
            </w:r>
            <w:r>
              <w:rPr>
                <w:rFonts w:ascii="Calibri" w:hAnsi="Calibri" w:cs="Calibri"/>
                <w:spacing w:val="-1"/>
                <w:sz w:val="20"/>
                <w:szCs w:val="20"/>
              </w:rPr>
              <w:t>affinché</w:t>
            </w:r>
            <w:r>
              <w:rPr>
                <w:rFonts w:ascii="Calibri" w:hAnsi="Calibri" w:cs="Calibri"/>
                <w:spacing w:val="-6"/>
                <w:sz w:val="20"/>
                <w:szCs w:val="20"/>
              </w:rPr>
              <w:t xml:space="preserve"> </w:t>
            </w:r>
            <w:r>
              <w:rPr>
                <w:rFonts w:ascii="Calibri" w:hAnsi="Calibri" w:cs="Calibri"/>
                <w:sz w:val="20"/>
                <w:szCs w:val="20"/>
              </w:rPr>
              <w:t>impari</w:t>
            </w:r>
            <w:r>
              <w:rPr>
                <w:rFonts w:ascii="Calibri" w:hAnsi="Calibri" w:cs="Calibri"/>
                <w:spacing w:val="-5"/>
                <w:sz w:val="20"/>
                <w:szCs w:val="20"/>
              </w:rPr>
              <w:t xml:space="preserve"> </w:t>
            </w:r>
            <w:r>
              <w:rPr>
                <w:rFonts w:ascii="Calibri" w:hAnsi="Calibri" w:cs="Calibri"/>
                <w:sz w:val="20"/>
                <w:szCs w:val="20"/>
              </w:rPr>
              <w:t>a</w:t>
            </w:r>
            <w:r>
              <w:rPr>
                <w:rFonts w:ascii="Calibri" w:hAnsi="Calibri" w:cs="Calibri"/>
                <w:spacing w:val="-5"/>
                <w:sz w:val="20"/>
                <w:szCs w:val="20"/>
              </w:rPr>
              <w:t xml:space="preserve"> </w:t>
            </w:r>
            <w:r>
              <w:rPr>
                <w:rFonts w:ascii="Calibri" w:hAnsi="Calibri" w:cs="Calibri"/>
                <w:spacing w:val="-1"/>
                <w:sz w:val="20"/>
                <w:szCs w:val="20"/>
              </w:rPr>
              <w:t>far</w:t>
            </w:r>
            <w:r>
              <w:rPr>
                <w:rFonts w:ascii="Calibri" w:hAnsi="Calibri" w:cs="Calibri"/>
                <w:spacing w:val="-6"/>
                <w:sz w:val="20"/>
                <w:szCs w:val="20"/>
              </w:rPr>
              <w:t xml:space="preserve"> </w:t>
            </w:r>
            <w:r>
              <w:rPr>
                <w:rFonts w:ascii="Calibri" w:hAnsi="Calibri" w:cs="Calibri"/>
                <w:spacing w:val="-1"/>
                <w:sz w:val="20"/>
                <w:szCs w:val="20"/>
              </w:rPr>
              <w:t>emergere</w:t>
            </w:r>
            <w:r>
              <w:rPr>
                <w:rFonts w:ascii="Calibri" w:hAnsi="Calibri" w:cs="Calibri"/>
                <w:spacing w:val="-6"/>
                <w:sz w:val="20"/>
                <w:szCs w:val="20"/>
              </w:rPr>
              <w:t xml:space="preserve"> </w:t>
            </w:r>
            <w:r>
              <w:rPr>
                <w:rFonts w:ascii="Calibri" w:hAnsi="Calibri" w:cs="Calibri"/>
                <w:spacing w:val="-1"/>
                <w:sz w:val="20"/>
                <w:szCs w:val="20"/>
              </w:rPr>
              <w:t>gli</w:t>
            </w:r>
            <w:r>
              <w:rPr>
                <w:rFonts w:ascii="Calibri" w:hAnsi="Calibri" w:cs="Calibri"/>
                <w:spacing w:val="-6"/>
                <w:sz w:val="20"/>
                <w:szCs w:val="20"/>
              </w:rPr>
              <w:t xml:space="preserve"> </w:t>
            </w:r>
            <w:r>
              <w:rPr>
                <w:rFonts w:ascii="Calibri" w:hAnsi="Calibri" w:cs="Calibri"/>
                <w:sz w:val="20"/>
                <w:szCs w:val="20"/>
              </w:rPr>
              <w:t>aspetti</w:t>
            </w:r>
            <w:r>
              <w:rPr>
                <w:rFonts w:ascii="Calibri" w:hAnsi="Calibri" w:cs="Calibri"/>
                <w:spacing w:val="-5"/>
                <w:sz w:val="20"/>
                <w:szCs w:val="20"/>
              </w:rPr>
              <w:t xml:space="preserve"> </w:t>
            </w:r>
            <w:r>
              <w:rPr>
                <w:rFonts w:ascii="Calibri" w:hAnsi="Calibri" w:cs="Calibri"/>
                <w:spacing w:val="-1"/>
                <w:sz w:val="20"/>
                <w:szCs w:val="20"/>
              </w:rPr>
              <w:t>positivi</w:t>
            </w:r>
            <w:r>
              <w:rPr>
                <w:rFonts w:ascii="Calibri" w:hAnsi="Calibri" w:cs="Calibri"/>
                <w:spacing w:val="-6"/>
                <w:sz w:val="20"/>
                <w:szCs w:val="20"/>
              </w:rPr>
              <w:t xml:space="preserve"> </w:t>
            </w:r>
            <w:r>
              <w:rPr>
                <w:rFonts w:ascii="Calibri" w:hAnsi="Calibri" w:cs="Calibri"/>
                <w:sz w:val="20"/>
                <w:szCs w:val="20"/>
              </w:rPr>
              <w:t>delle</w:t>
            </w:r>
            <w:r>
              <w:rPr>
                <w:spacing w:val="59"/>
                <w:w w:val="99"/>
                <w:sz w:val="20"/>
                <w:szCs w:val="20"/>
              </w:rPr>
              <w:t xml:space="preserve"> </w:t>
            </w:r>
            <w:r>
              <w:rPr>
                <w:rFonts w:ascii="Calibri" w:hAnsi="Calibri" w:cs="Calibri"/>
                <w:spacing w:val="-1"/>
                <w:sz w:val="20"/>
                <w:szCs w:val="20"/>
              </w:rPr>
              <w:t>proprie</w:t>
            </w:r>
            <w:r>
              <w:rPr>
                <w:rFonts w:ascii="Calibri" w:hAnsi="Calibri" w:cs="Calibri"/>
                <w:spacing w:val="-8"/>
                <w:sz w:val="20"/>
                <w:szCs w:val="20"/>
              </w:rPr>
              <w:t xml:space="preserve"> </w:t>
            </w:r>
            <w:r>
              <w:rPr>
                <w:rFonts w:ascii="Calibri" w:hAnsi="Calibri" w:cs="Calibri"/>
                <w:spacing w:val="-1"/>
                <w:sz w:val="20"/>
                <w:szCs w:val="20"/>
              </w:rPr>
              <w:t>potenzialità</w:t>
            </w:r>
            <w:r>
              <w:rPr>
                <w:rFonts w:ascii="Calibri" w:hAnsi="Calibri" w:cs="Calibri"/>
                <w:spacing w:val="-5"/>
                <w:sz w:val="20"/>
                <w:szCs w:val="20"/>
              </w:rPr>
              <w:t xml:space="preserve"> </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della</w:t>
            </w:r>
            <w:r>
              <w:rPr>
                <w:rFonts w:ascii="Calibri" w:hAnsi="Calibri" w:cs="Calibri"/>
                <w:spacing w:val="-6"/>
                <w:sz w:val="20"/>
                <w:szCs w:val="20"/>
              </w:rPr>
              <w:t xml:space="preserve"> </w:t>
            </w:r>
            <w:r>
              <w:rPr>
                <w:rFonts w:ascii="Calibri" w:hAnsi="Calibri" w:cs="Calibri"/>
                <w:spacing w:val="-1"/>
                <w:sz w:val="20"/>
                <w:szCs w:val="20"/>
              </w:rPr>
              <w:t>capacità</w:t>
            </w:r>
            <w:r>
              <w:rPr>
                <w:rFonts w:ascii="Calibri" w:hAnsi="Calibri" w:cs="Calibri"/>
                <w:spacing w:val="-5"/>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pacing w:val="-1"/>
                <w:sz w:val="20"/>
                <w:szCs w:val="20"/>
              </w:rPr>
              <w:t>raggiungere</w:t>
            </w:r>
            <w:r>
              <w:rPr>
                <w:rFonts w:ascii="Calibri" w:hAnsi="Calibri" w:cs="Calibri"/>
                <w:spacing w:val="-7"/>
                <w:sz w:val="20"/>
                <w:szCs w:val="20"/>
              </w:rPr>
              <w:t xml:space="preserve"> </w:t>
            </w:r>
            <w:r>
              <w:rPr>
                <w:rFonts w:ascii="Calibri" w:hAnsi="Calibri" w:cs="Calibri"/>
                <w:spacing w:val="-1"/>
                <w:sz w:val="20"/>
                <w:szCs w:val="20"/>
              </w:rPr>
              <w:t>gli</w:t>
            </w:r>
            <w:r>
              <w:rPr>
                <w:rFonts w:ascii="Calibri" w:hAnsi="Calibri" w:cs="Calibri"/>
                <w:spacing w:val="-7"/>
                <w:sz w:val="20"/>
                <w:szCs w:val="20"/>
              </w:rPr>
              <w:t xml:space="preserve"> </w:t>
            </w:r>
            <w:r>
              <w:rPr>
                <w:rFonts w:ascii="Calibri" w:hAnsi="Calibri" w:cs="Calibri"/>
                <w:spacing w:val="-1"/>
                <w:sz w:val="20"/>
                <w:szCs w:val="20"/>
              </w:rPr>
              <w:t>obiettivi</w:t>
            </w:r>
            <w:r>
              <w:rPr>
                <w:rFonts w:ascii="Calibri" w:hAnsi="Calibri" w:cs="Calibri"/>
                <w:spacing w:val="-6"/>
                <w:sz w:val="20"/>
                <w:szCs w:val="20"/>
              </w:rPr>
              <w:t xml:space="preserve"> </w:t>
            </w:r>
            <w:r>
              <w:rPr>
                <w:rFonts w:ascii="Calibri" w:hAnsi="Calibri" w:cs="Calibri"/>
                <w:spacing w:val="-1"/>
                <w:sz w:val="20"/>
                <w:szCs w:val="20"/>
              </w:rPr>
              <w:t>prefissati</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48"/>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148"/>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Altro</w:t>
            </w:r>
            <w:r>
              <w:rPr>
                <w:rFonts w:ascii="Calibri" w:hAnsi="Calibri" w:cs="Calibri"/>
                <w:spacing w:val="-4"/>
                <w:sz w:val="20"/>
                <w:szCs w:val="20"/>
              </w:rPr>
              <w:t xml:space="preserve"> </w:t>
            </w:r>
            <w:r>
              <w:rPr>
                <w:rFonts w:ascii="Calibri" w:hAnsi="Calibri" w:cs="Calibri"/>
                <w:spacing w:val="-1"/>
                <w:sz w:val="16"/>
                <w:szCs w:val="16"/>
              </w:rPr>
              <w:t>(indicare)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4" w:right="373"/>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bl>
    <w:p w:rsidR="00F504E6" w:rsidRDefault="00F504E6">
      <w:pPr>
        <w:kinsoku w:val="0"/>
        <w:overflowPunct w:val="0"/>
        <w:spacing w:before="10" w:line="190" w:lineRule="exact"/>
        <w:rPr>
          <w:rFonts w:ascii="Calibri" w:hAnsi="Calibri" w:cs="Calibri"/>
          <w:b/>
          <w:bCs/>
        </w:rPr>
      </w:pPr>
    </w:p>
    <w:p w:rsidR="00F504E6" w:rsidRDefault="00F504E6">
      <w:pPr>
        <w:kinsoku w:val="0"/>
        <w:overflowPunct w:val="0"/>
        <w:spacing w:before="10" w:line="190" w:lineRule="exact"/>
        <w:rPr>
          <w:rFonts w:ascii="Calibri" w:hAnsi="Calibri" w:cs="Calibri"/>
          <w:b/>
          <w:bCs/>
        </w:rPr>
      </w:pPr>
    </w:p>
    <w:tbl>
      <w:tblPr>
        <w:tblW w:w="9677" w:type="dxa"/>
        <w:tblInd w:w="2" w:type="dxa"/>
        <w:tblLayout w:type="fixed"/>
        <w:tblCellMar>
          <w:left w:w="0" w:type="dxa"/>
          <w:right w:w="0" w:type="dxa"/>
        </w:tblCellMar>
        <w:tblLook w:val="0000" w:firstRow="0" w:lastRow="0" w:firstColumn="0" w:lastColumn="0" w:noHBand="0" w:noVBand="0"/>
      </w:tblPr>
      <w:tblGrid>
        <w:gridCol w:w="1745"/>
        <w:gridCol w:w="536"/>
        <w:gridCol w:w="7396"/>
      </w:tblGrid>
      <w:tr w:rsidR="00F504E6">
        <w:trPr>
          <w:trHeight w:hRule="exact" w:val="406"/>
        </w:trPr>
        <w:tc>
          <w:tcPr>
            <w:tcW w:w="9677" w:type="dxa"/>
            <w:gridSpan w:val="3"/>
            <w:tcBorders>
              <w:top w:val="single" w:sz="2" w:space="0" w:color="008000"/>
              <w:left w:val="single" w:sz="2" w:space="0" w:color="008000"/>
              <w:bottom w:val="single" w:sz="2" w:space="0" w:color="008000"/>
              <w:right w:val="single" w:sz="2" w:space="0" w:color="008000"/>
            </w:tcBorders>
            <w:shd w:val="clear" w:color="auto" w:fill="CCFFCC"/>
          </w:tcPr>
          <w:p w:rsidR="00F504E6" w:rsidRDefault="00F504E6">
            <w:pPr>
              <w:pStyle w:val="TableParagraph"/>
              <w:kinsoku w:val="0"/>
              <w:overflowPunct w:val="0"/>
              <w:spacing w:before="51"/>
              <w:ind w:left="114"/>
            </w:pPr>
            <w:r>
              <w:rPr>
                <w:rFonts w:ascii="Calibri" w:hAnsi="Calibri" w:cs="Calibri"/>
                <w:b/>
                <w:bCs/>
                <w:spacing w:val="-1"/>
                <w:sz w:val="20"/>
                <w:szCs w:val="20"/>
              </w:rPr>
              <w:t>4.4</w:t>
            </w:r>
            <w:r>
              <w:rPr>
                <w:rFonts w:ascii="Calibri" w:hAnsi="Calibri" w:cs="Calibri"/>
                <w:b/>
                <w:bCs/>
                <w:spacing w:val="-11"/>
                <w:sz w:val="20"/>
                <w:szCs w:val="20"/>
              </w:rPr>
              <w:t xml:space="preserve"> </w:t>
            </w:r>
            <w:r>
              <w:rPr>
                <w:rFonts w:ascii="Calibri" w:hAnsi="Calibri" w:cs="Calibri"/>
                <w:b/>
                <w:bCs/>
                <w:sz w:val="20"/>
                <w:szCs w:val="20"/>
              </w:rPr>
              <w:t>MISURE</w:t>
            </w:r>
            <w:r>
              <w:rPr>
                <w:rFonts w:ascii="Calibri" w:hAnsi="Calibri" w:cs="Calibri"/>
                <w:b/>
                <w:bCs/>
                <w:spacing w:val="-11"/>
                <w:sz w:val="20"/>
                <w:szCs w:val="20"/>
              </w:rPr>
              <w:t xml:space="preserve"> </w:t>
            </w:r>
            <w:r>
              <w:rPr>
                <w:rFonts w:ascii="Calibri" w:hAnsi="Calibri" w:cs="Calibri"/>
                <w:b/>
                <w:bCs/>
                <w:spacing w:val="-1"/>
                <w:sz w:val="20"/>
                <w:szCs w:val="20"/>
              </w:rPr>
              <w:t>DISPENSATIVE</w:t>
            </w:r>
          </w:p>
        </w:tc>
      </w:tr>
      <w:tr w:rsidR="00F504E6">
        <w:trPr>
          <w:cantSplit/>
          <w:trHeight w:hRule="exact" w:val="340"/>
        </w:trPr>
        <w:tc>
          <w:tcPr>
            <w:tcW w:w="1745" w:type="dxa"/>
            <w:vMerge w:val="restart"/>
            <w:tcBorders>
              <w:top w:val="nil"/>
              <w:left w:val="single" w:sz="2" w:space="0" w:color="000000"/>
              <w:bottom w:val="nil"/>
              <w:right w:val="single" w:sz="2" w:space="0" w:color="000000"/>
            </w:tcBorders>
          </w:tcPr>
          <w:p w:rsidR="00F504E6" w:rsidRDefault="00F504E6">
            <w:pPr>
              <w:pStyle w:val="TableParagraph"/>
              <w:kinsoku w:val="0"/>
              <w:overflowPunct w:val="0"/>
              <w:spacing w:line="200" w:lineRule="exact"/>
              <w:rPr>
                <w:sz w:val="20"/>
                <w:szCs w:val="20"/>
              </w:rPr>
            </w:pPr>
          </w:p>
          <w:p w:rsidR="00F504E6" w:rsidRDefault="00F504E6">
            <w:pPr>
              <w:pStyle w:val="TableParagraph"/>
              <w:kinsoku w:val="0"/>
              <w:overflowPunct w:val="0"/>
              <w:spacing w:line="200" w:lineRule="exact"/>
              <w:rPr>
                <w:sz w:val="20"/>
                <w:szCs w:val="20"/>
              </w:rPr>
            </w:pPr>
          </w:p>
          <w:p w:rsidR="00F504E6" w:rsidRDefault="00F504E6">
            <w:pPr>
              <w:pStyle w:val="TableParagraph"/>
              <w:kinsoku w:val="0"/>
              <w:overflowPunct w:val="0"/>
              <w:spacing w:line="200" w:lineRule="exact"/>
              <w:rPr>
                <w:sz w:val="20"/>
                <w:szCs w:val="20"/>
              </w:rPr>
            </w:pPr>
          </w:p>
          <w:p w:rsidR="00F504E6" w:rsidRDefault="00F504E6">
            <w:pPr>
              <w:pStyle w:val="TableParagraph"/>
              <w:kinsoku w:val="0"/>
              <w:overflowPunct w:val="0"/>
              <w:spacing w:line="200" w:lineRule="exact"/>
              <w:rPr>
                <w:sz w:val="20"/>
                <w:szCs w:val="20"/>
              </w:rPr>
            </w:pPr>
          </w:p>
          <w:p w:rsidR="00F504E6" w:rsidRDefault="00F504E6">
            <w:pPr>
              <w:pStyle w:val="TableParagraph"/>
              <w:kinsoku w:val="0"/>
              <w:overflowPunct w:val="0"/>
              <w:spacing w:line="200" w:lineRule="exact"/>
              <w:rPr>
                <w:sz w:val="20"/>
                <w:szCs w:val="20"/>
              </w:rPr>
            </w:pPr>
          </w:p>
          <w:p w:rsidR="00F504E6" w:rsidRDefault="00F504E6">
            <w:pPr>
              <w:pStyle w:val="TableParagraph"/>
              <w:kinsoku w:val="0"/>
              <w:overflowPunct w:val="0"/>
              <w:spacing w:line="200" w:lineRule="exact"/>
              <w:rPr>
                <w:sz w:val="20"/>
                <w:szCs w:val="20"/>
              </w:rPr>
            </w:pPr>
          </w:p>
          <w:p w:rsidR="00F504E6" w:rsidRDefault="00F504E6">
            <w:pPr>
              <w:pStyle w:val="TableParagraph"/>
              <w:kinsoku w:val="0"/>
              <w:overflowPunct w:val="0"/>
              <w:spacing w:before="10" w:line="240" w:lineRule="exact"/>
            </w:pPr>
          </w:p>
          <w:p w:rsidR="00F504E6" w:rsidRDefault="00F504E6">
            <w:pPr>
              <w:pStyle w:val="TableParagraph"/>
              <w:kinsoku w:val="0"/>
              <w:overflowPunct w:val="0"/>
              <w:ind w:left="114"/>
              <w:rPr>
                <w:rFonts w:ascii="Calibri" w:hAnsi="Calibri" w:cs="Calibri"/>
                <w:sz w:val="20"/>
                <w:szCs w:val="20"/>
              </w:rPr>
            </w:pPr>
            <w:r>
              <w:rPr>
                <w:rFonts w:ascii="Calibri" w:hAnsi="Calibri" w:cs="Calibri"/>
                <w:b/>
                <w:bCs/>
                <w:sz w:val="20"/>
                <w:szCs w:val="20"/>
              </w:rPr>
              <w:t>L’alunno</w:t>
            </w:r>
          </w:p>
          <w:p w:rsidR="00F504E6" w:rsidRDefault="00F504E6">
            <w:pPr>
              <w:pStyle w:val="TableParagraph"/>
              <w:kinsoku w:val="0"/>
              <w:overflowPunct w:val="0"/>
              <w:ind w:left="114"/>
            </w:pPr>
            <w:r>
              <w:rPr>
                <w:rFonts w:ascii="Calibri" w:hAnsi="Calibri" w:cs="Calibri"/>
                <w:b/>
                <w:bCs/>
                <w:sz w:val="20"/>
                <w:szCs w:val="20"/>
              </w:rPr>
              <w:t>è</w:t>
            </w:r>
            <w:r>
              <w:rPr>
                <w:rFonts w:ascii="Calibri" w:hAnsi="Calibri" w:cs="Calibri"/>
                <w:b/>
                <w:bCs/>
                <w:spacing w:val="-6"/>
                <w:sz w:val="20"/>
                <w:szCs w:val="20"/>
              </w:rPr>
              <w:t xml:space="preserve"> </w:t>
            </w:r>
            <w:r>
              <w:rPr>
                <w:rFonts w:ascii="Calibri" w:hAnsi="Calibri" w:cs="Calibri"/>
                <w:b/>
                <w:bCs/>
                <w:sz w:val="20"/>
                <w:szCs w:val="20"/>
              </w:rPr>
              <w:t>dispensato</w:t>
            </w:r>
            <w:r>
              <w:rPr>
                <w:rFonts w:ascii="Calibri" w:hAnsi="Calibri" w:cs="Calibri"/>
                <w:b/>
                <w:bCs/>
                <w:spacing w:val="-5"/>
                <w:sz w:val="20"/>
                <w:szCs w:val="20"/>
              </w:rPr>
              <w:t xml:space="preserve"> </w:t>
            </w:r>
            <w:r>
              <w:rPr>
                <w:rFonts w:ascii="Calibri" w:hAnsi="Calibri" w:cs="Calibri"/>
                <w:b/>
                <w:bCs/>
                <w:sz w:val="20"/>
                <w:szCs w:val="20"/>
              </w:rPr>
              <w:t>da</w:t>
            </w:r>
          </w:p>
        </w:tc>
        <w:tc>
          <w:tcPr>
            <w:tcW w:w="536" w:type="dxa"/>
            <w:tcBorders>
              <w:top w:val="single" w:sz="2" w:space="0" w:color="008000"/>
              <w:left w:val="single" w:sz="2" w:space="0" w:color="000000"/>
              <w:bottom w:val="single" w:sz="4" w:space="0" w:color="000000"/>
              <w:right w:val="nil"/>
            </w:tcBorders>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2" w:space="0" w:color="008000"/>
              <w:left w:val="nil"/>
              <w:bottom w:val="single" w:sz="4" w:space="0" w:color="000000"/>
              <w:right w:val="single" w:sz="2" w:space="0" w:color="000000"/>
            </w:tcBorders>
          </w:tcPr>
          <w:p w:rsidR="00F504E6" w:rsidRDefault="00F504E6">
            <w:pPr>
              <w:pStyle w:val="TableParagraph"/>
              <w:kinsoku w:val="0"/>
              <w:overflowPunct w:val="0"/>
              <w:spacing w:before="46"/>
              <w:ind w:left="185" w:right="134"/>
            </w:pPr>
            <w:r>
              <w:rPr>
                <w:rFonts w:ascii="Calibri" w:hAnsi="Calibri" w:cs="Calibri"/>
                <w:spacing w:val="-1"/>
                <w:sz w:val="20"/>
                <w:szCs w:val="20"/>
              </w:rPr>
              <w:t>Leggere</w:t>
            </w:r>
            <w:r>
              <w:rPr>
                <w:rFonts w:ascii="Calibri" w:hAnsi="Calibri" w:cs="Calibri"/>
                <w:spacing w:val="-7"/>
                <w:sz w:val="20"/>
                <w:szCs w:val="20"/>
              </w:rPr>
              <w:t xml:space="preserve"> </w:t>
            </w:r>
            <w:r>
              <w:rPr>
                <w:rFonts w:ascii="Calibri" w:hAnsi="Calibri" w:cs="Calibri"/>
                <w:sz w:val="20"/>
                <w:szCs w:val="20"/>
              </w:rPr>
              <w:t>ad</w:t>
            </w:r>
            <w:r>
              <w:rPr>
                <w:rFonts w:ascii="Calibri" w:hAnsi="Calibri" w:cs="Calibri"/>
                <w:spacing w:val="-4"/>
                <w:sz w:val="20"/>
                <w:szCs w:val="20"/>
              </w:rPr>
              <w:t xml:space="preserve"> </w:t>
            </w:r>
            <w:r>
              <w:rPr>
                <w:rFonts w:ascii="Calibri" w:hAnsi="Calibri" w:cs="Calibri"/>
                <w:spacing w:val="-1"/>
                <w:sz w:val="20"/>
                <w:szCs w:val="20"/>
              </w:rPr>
              <w:t>alta</w:t>
            </w:r>
            <w:r>
              <w:rPr>
                <w:rFonts w:ascii="Calibri" w:hAnsi="Calibri" w:cs="Calibri"/>
                <w:spacing w:val="-4"/>
                <w:sz w:val="20"/>
                <w:szCs w:val="20"/>
              </w:rPr>
              <w:t xml:space="preserve"> </w:t>
            </w:r>
            <w:r>
              <w:rPr>
                <w:rFonts w:ascii="Calibri" w:hAnsi="Calibri" w:cs="Calibri"/>
                <w:spacing w:val="-1"/>
                <w:sz w:val="20"/>
                <w:szCs w:val="20"/>
              </w:rPr>
              <w:t>voce</w:t>
            </w:r>
          </w:p>
        </w:tc>
      </w:tr>
      <w:tr w:rsidR="00F504E6">
        <w:trPr>
          <w:cantSplit/>
          <w:trHeight w:hRule="exact" w:val="341"/>
        </w:trPr>
        <w:tc>
          <w:tcPr>
            <w:tcW w:w="1745" w:type="dxa"/>
            <w:vMerge/>
            <w:tcBorders>
              <w:top w:val="nil"/>
              <w:left w:val="single" w:sz="2" w:space="0" w:color="000000"/>
              <w:bottom w:val="nil"/>
              <w:right w:val="single" w:sz="2" w:space="0" w:color="000000"/>
            </w:tcBorders>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504E6" w:rsidRDefault="00F504E6">
            <w:pPr>
              <w:pStyle w:val="TableParagraph"/>
              <w:kinsoku w:val="0"/>
              <w:overflowPunct w:val="0"/>
              <w:spacing w:before="46"/>
              <w:ind w:left="185" w:right="134"/>
            </w:pPr>
            <w:r>
              <w:rPr>
                <w:rFonts w:ascii="Calibri" w:hAnsi="Calibri" w:cs="Calibri"/>
                <w:spacing w:val="-1"/>
                <w:sz w:val="20"/>
                <w:szCs w:val="20"/>
              </w:rPr>
              <w:t>Scrivere</w:t>
            </w:r>
            <w:r>
              <w:rPr>
                <w:rFonts w:ascii="Calibri" w:hAnsi="Calibri" w:cs="Calibri"/>
                <w:spacing w:val="-8"/>
                <w:sz w:val="20"/>
                <w:szCs w:val="20"/>
              </w:rPr>
              <w:t xml:space="preserve"> </w:t>
            </w:r>
            <w:r>
              <w:rPr>
                <w:rFonts w:ascii="Calibri" w:hAnsi="Calibri" w:cs="Calibri"/>
                <w:spacing w:val="-1"/>
                <w:sz w:val="20"/>
                <w:szCs w:val="20"/>
              </w:rPr>
              <w:t>in</w:t>
            </w:r>
            <w:r>
              <w:rPr>
                <w:rFonts w:ascii="Calibri" w:hAnsi="Calibri" w:cs="Calibri"/>
                <w:spacing w:val="-7"/>
                <w:sz w:val="20"/>
                <w:szCs w:val="20"/>
              </w:rPr>
              <w:t xml:space="preserve"> </w:t>
            </w:r>
            <w:r>
              <w:rPr>
                <w:rFonts w:ascii="Calibri" w:hAnsi="Calibri" w:cs="Calibri"/>
                <w:sz w:val="20"/>
                <w:szCs w:val="20"/>
              </w:rPr>
              <w:t>corsivo</w:t>
            </w:r>
          </w:p>
        </w:tc>
      </w:tr>
      <w:tr w:rsidR="00F504E6">
        <w:trPr>
          <w:cantSplit/>
          <w:trHeight w:hRule="exact" w:val="341"/>
        </w:trPr>
        <w:tc>
          <w:tcPr>
            <w:tcW w:w="1745" w:type="dxa"/>
            <w:vMerge/>
            <w:tcBorders>
              <w:top w:val="nil"/>
              <w:left w:val="single" w:sz="2" w:space="0" w:color="000000"/>
              <w:bottom w:val="nil"/>
              <w:right w:val="single" w:sz="2" w:space="0" w:color="000000"/>
            </w:tcBorders>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504E6" w:rsidRDefault="00F504E6">
            <w:pPr>
              <w:pStyle w:val="TableParagraph"/>
              <w:kinsoku w:val="0"/>
              <w:overflowPunct w:val="0"/>
              <w:spacing w:before="46"/>
              <w:ind w:left="185" w:right="134"/>
            </w:pPr>
            <w:r>
              <w:rPr>
                <w:rFonts w:ascii="Calibri" w:hAnsi="Calibri" w:cs="Calibri"/>
                <w:spacing w:val="-1"/>
                <w:sz w:val="20"/>
                <w:szCs w:val="20"/>
              </w:rPr>
              <w:t>Prendere</w:t>
            </w:r>
            <w:r>
              <w:rPr>
                <w:rFonts w:ascii="Calibri" w:hAnsi="Calibri" w:cs="Calibri"/>
                <w:spacing w:val="-15"/>
                <w:sz w:val="20"/>
                <w:szCs w:val="20"/>
              </w:rPr>
              <w:t xml:space="preserve"> </w:t>
            </w:r>
            <w:r>
              <w:rPr>
                <w:rFonts w:ascii="Calibri" w:hAnsi="Calibri" w:cs="Calibri"/>
                <w:sz w:val="20"/>
                <w:szCs w:val="20"/>
              </w:rPr>
              <w:t>appunti</w:t>
            </w:r>
          </w:p>
        </w:tc>
      </w:tr>
      <w:tr w:rsidR="00F504E6">
        <w:trPr>
          <w:cantSplit/>
          <w:trHeight w:hRule="exact" w:val="338"/>
        </w:trPr>
        <w:tc>
          <w:tcPr>
            <w:tcW w:w="1745" w:type="dxa"/>
            <w:vMerge/>
            <w:tcBorders>
              <w:top w:val="nil"/>
              <w:left w:val="single" w:sz="2" w:space="0" w:color="000000"/>
              <w:bottom w:val="nil"/>
              <w:right w:val="single" w:sz="2" w:space="0" w:color="000000"/>
            </w:tcBorders>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504E6" w:rsidRDefault="00F504E6">
            <w:pPr>
              <w:pStyle w:val="TableParagraph"/>
              <w:kinsoku w:val="0"/>
              <w:overflowPunct w:val="0"/>
              <w:spacing w:before="46"/>
              <w:ind w:left="185" w:right="134"/>
            </w:pPr>
            <w:r>
              <w:rPr>
                <w:rFonts w:ascii="Calibri" w:hAnsi="Calibri" w:cs="Calibri"/>
                <w:spacing w:val="-1"/>
                <w:sz w:val="20"/>
                <w:szCs w:val="20"/>
              </w:rPr>
              <w:t>Copiare</w:t>
            </w:r>
            <w:r>
              <w:rPr>
                <w:rFonts w:ascii="Calibri" w:hAnsi="Calibri" w:cs="Calibri"/>
                <w:spacing w:val="-10"/>
                <w:sz w:val="20"/>
                <w:szCs w:val="20"/>
              </w:rPr>
              <w:t xml:space="preserve"> </w:t>
            </w:r>
            <w:r>
              <w:rPr>
                <w:rFonts w:ascii="Calibri" w:hAnsi="Calibri" w:cs="Calibri"/>
                <w:spacing w:val="-1"/>
                <w:sz w:val="20"/>
                <w:szCs w:val="20"/>
              </w:rPr>
              <w:t>dalla</w:t>
            </w:r>
            <w:r>
              <w:rPr>
                <w:rFonts w:ascii="Calibri" w:hAnsi="Calibri" w:cs="Calibri"/>
                <w:spacing w:val="-7"/>
                <w:sz w:val="20"/>
                <w:szCs w:val="20"/>
              </w:rPr>
              <w:t xml:space="preserve"> </w:t>
            </w:r>
            <w:r>
              <w:rPr>
                <w:rFonts w:ascii="Calibri" w:hAnsi="Calibri" w:cs="Calibri"/>
                <w:spacing w:val="-1"/>
                <w:sz w:val="20"/>
                <w:szCs w:val="20"/>
              </w:rPr>
              <w:t>lavagna</w:t>
            </w:r>
          </w:p>
        </w:tc>
      </w:tr>
      <w:tr w:rsidR="00F504E6">
        <w:trPr>
          <w:cantSplit/>
          <w:trHeight w:hRule="exact" w:val="341"/>
        </w:trPr>
        <w:tc>
          <w:tcPr>
            <w:tcW w:w="1745" w:type="dxa"/>
            <w:vMerge/>
            <w:tcBorders>
              <w:top w:val="nil"/>
              <w:left w:val="single" w:sz="2" w:space="0" w:color="000000"/>
              <w:bottom w:val="nil"/>
              <w:right w:val="single" w:sz="2" w:space="0" w:color="000000"/>
            </w:tcBorders>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504E6" w:rsidRDefault="00F504E6">
            <w:pPr>
              <w:pStyle w:val="TableParagraph"/>
              <w:kinsoku w:val="0"/>
              <w:overflowPunct w:val="0"/>
              <w:spacing w:before="46"/>
              <w:ind w:left="185" w:right="134"/>
            </w:pPr>
            <w:r>
              <w:rPr>
                <w:rFonts w:ascii="Calibri" w:hAnsi="Calibri" w:cs="Calibri"/>
                <w:spacing w:val="-1"/>
                <w:sz w:val="20"/>
                <w:szCs w:val="20"/>
              </w:rPr>
              <w:t>Scrivere sotto dettatura</w:t>
            </w:r>
          </w:p>
        </w:tc>
      </w:tr>
      <w:tr w:rsidR="00F504E6">
        <w:trPr>
          <w:cantSplit/>
          <w:trHeight w:hRule="exact" w:val="341"/>
        </w:trPr>
        <w:tc>
          <w:tcPr>
            <w:tcW w:w="1745" w:type="dxa"/>
            <w:vMerge/>
            <w:tcBorders>
              <w:top w:val="nil"/>
              <w:left w:val="single" w:sz="2" w:space="0" w:color="000000"/>
              <w:bottom w:val="nil"/>
              <w:right w:val="single" w:sz="2" w:space="0" w:color="000000"/>
            </w:tcBorders>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504E6" w:rsidRDefault="00F504E6">
            <w:pPr>
              <w:pStyle w:val="TableParagraph"/>
              <w:kinsoku w:val="0"/>
              <w:overflowPunct w:val="0"/>
              <w:spacing w:before="46"/>
              <w:ind w:left="185" w:right="134"/>
            </w:pPr>
            <w:r>
              <w:rPr>
                <w:rFonts w:ascii="Calibri" w:hAnsi="Calibri" w:cs="Calibri"/>
                <w:spacing w:val="-1"/>
                <w:sz w:val="20"/>
                <w:szCs w:val="20"/>
              </w:rPr>
              <w:t>Uso</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7"/>
                <w:sz w:val="20"/>
                <w:szCs w:val="20"/>
              </w:rPr>
              <w:t xml:space="preserve"> </w:t>
            </w:r>
            <w:r>
              <w:rPr>
                <w:rFonts w:ascii="Calibri" w:hAnsi="Calibri" w:cs="Calibri"/>
                <w:spacing w:val="-1"/>
                <w:sz w:val="20"/>
                <w:szCs w:val="20"/>
              </w:rPr>
              <w:t>vocabolari</w:t>
            </w:r>
            <w:r>
              <w:rPr>
                <w:rFonts w:ascii="Calibri" w:hAnsi="Calibri" w:cs="Calibri"/>
                <w:spacing w:val="-7"/>
                <w:sz w:val="20"/>
                <w:szCs w:val="20"/>
              </w:rPr>
              <w:t xml:space="preserve"> </w:t>
            </w:r>
            <w:r>
              <w:rPr>
                <w:rFonts w:ascii="Calibri" w:hAnsi="Calibri" w:cs="Calibri"/>
                <w:sz w:val="20"/>
                <w:szCs w:val="20"/>
              </w:rPr>
              <w:t>cartacei</w:t>
            </w:r>
          </w:p>
        </w:tc>
      </w:tr>
      <w:tr w:rsidR="00F504E6">
        <w:trPr>
          <w:cantSplit/>
          <w:trHeight w:hRule="exact" w:val="338"/>
        </w:trPr>
        <w:tc>
          <w:tcPr>
            <w:tcW w:w="1745" w:type="dxa"/>
            <w:vMerge/>
            <w:tcBorders>
              <w:top w:val="nil"/>
              <w:left w:val="single" w:sz="2" w:space="0" w:color="000000"/>
              <w:bottom w:val="nil"/>
              <w:right w:val="single" w:sz="2" w:space="0" w:color="000000"/>
            </w:tcBorders>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504E6" w:rsidRDefault="00F504E6">
            <w:pPr>
              <w:pStyle w:val="TableParagraph"/>
              <w:kinsoku w:val="0"/>
              <w:overflowPunct w:val="0"/>
              <w:spacing w:before="46"/>
              <w:ind w:left="185" w:right="134"/>
            </w:pPr>
            <w:r>
              <w:rPr>
                <w:rFonts w:ascii="Calibri" w:hAnsi="Calibri" w:cs="Calibri"/>
                <w:spacing w:val="-1"/>
                <w:sz w:val="20"/>
                <w:szCs w:val="20"/>
              </w:rPr>
              <w:t>Completamento</w:t>
            </w:r>
            <w:r>
              <w:rPr>
                <w:rFonts w:ascii="Calibri" w:hAnsi="Calibri" w:cs="Calibri"/>
                <w:spacing w:val="-8"/>
                <w:sz w:val="20"/>
                <w:szCs w:val="20"/>
              </w:rPr>
              <w:t xml:space="preserve"> </w:t>
            </w:r>
            <w:r>
              <w:rPr>
                <w:rFonts w:ascii="Calibri" w:hAnsi="Calibri" w:cs="Calibri"/>
                <w:sz w:val="20"/>
                <w:szCs w:val="20"/>
              </w:rPr>
              <w:t>di</w:t>
            </w:r>
            <w:r>
              <w:rPr>
                <w:rFonts w:ascii="Calibri" w:hAnsi="Calibri" w:cs="Calibri"/>
                <w:spacing w:val="-7"/>
                <w:sz w:val="20"/>
                <w:szCs w:val="20"/>
              </w:rPr>
              <w:t xml:space="preserve"> </w:t>
            </w:r>
            <w:r>
              <w:rPr>
                <w:rFonts w:ascii="Calibri" w:hAnsi="Calibri" w:cs="Calibri"/>
                <w:spacing w:val="-1"/>
                <w:sz w:val="20"/>
                <w:szCs w:val="20"/>
              </w:rPr>
              <w:t>cartine</w:t>
            </w:r>
            <w:r>
              <w:rPr>
                <w:rFonts w:ascii="Calibri" w:hAnsi="Calibri" w:cs="Calibri"/>
                <w:spacing w:val="-7"/>
                <w:sz w:val="20"/>
                <w:szCs w:val="20"/>
              </w:rPr>
              <w:t xml:space="preserve"> </w:t>
            </w:r>
            <w:r>
              <w:rPr>
                <w:rFonts w:ascii="Calibri" w:hAnsi="Calibri" w:cs="Calibri"/>
                <w:spacing w:val="-1"/>
                <w:sz w:val="20"/>
                <w:szCs w:val="20"/>
              </w:rPr>
              <w:t>geografiche</w:t>
            </w:r>
            <w:r>
              <w:rPr>
                <w:rFonts w:ascii="Calibri" w:hAnsi="Calibri" w:cs="Calibri"/>
                <w:spacing w:val="-8"/>
                <w:sz w:val="20"/>
                <w:szCs w:val="20"/>
              </w:rPr>
              <w:t xml:space="preserve"> </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storiche</w:t>
            </w:r>
            <w:r>
              <w:rPr>
                <w:rFonts w:ascii="Calibri" w:hAnsi="Calibri" w:cs="Calibri"/>
                <w:spacing w:val="-8"/>
                <w:sz w:val="20"/>
                <w:szCs w:val="20"/>
              </w:rPr>
              <w:t xml:space="preserve"> </w:t>
            </w:r>
            <w:r>
              <w:rPr>
                <w:rFonts w:ascii="Calibri" w:hAnsi="Calibri" w:cs="Calibri"/>
                <w:spacing w:val="-1"/>
                <w:sz w:val="20"/>
                <w:szCs w:val="20"/>
              </w:rPr>
              <w:t>mute</w:t>
            </w:r>
          </w:p>
        </w:tc>
      </w:tr>
      <w:tr w:rsidR="00F504E6">
        <w:trPr>
          <w:cantSplit/>
          <w:trHeight w:hRule="exact" w:val="341"/>
        </w:trPr>
        <w:tc>
          <w:tcPr>
            <w:tcW w:w="1745" w:type="dxa"/>
            <w:vMerge/>
            <w:tcBorders>
              <w:top w:val="nil"/>
              <w:left w:val="single" w:sz="2" w:space="0" w:color="000000"/>
              <w:bottom w:val="nil"/>
              <w:right w:val="single" w:sz="2" w:space="0" w:color="000000"/>
            </w:tcBorders>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504E6" w:rsidRDefault="00F504E6">
            <w:pPr>
              <w:pStyle w:val="TableParagraph"/>
              <w:kinsoku w:val="0"/>
              <w:overflowPunct w:val="0"/>
              <w:spacing w:before="46"/>
              <w:ind w:left="185" w:right="134"/>
            </w:pPr>
            <w:r>
              <w:rPr>
                <w:rFonts w:ascii="Calibri" w:hAnsi="Calibri" w:cs="Calibri"/>
                <w:spacing w:val="-1"/>
                <w:sz w:val="20"/>
                <w:szCs w:val="20"/>
              </w:rPr>
              <w:t>Assegnazione</w:t>
            </w:r>
            <w:r>
              <w:rPr>
                <w:rFonts w:ascii="Calibri" w:hAnsi="Calibri" w:cs="Calibri"/>
                <w:spacing w:val="-7"/>
                <w:sz w:val="20"/>
                <w:szCs w:val="20"/>
              </w:rPr>
              <w:t xml:space="preserve"> </w:t>
            </w:r>
            <w:r>
              <w:rPr>
                <w:rFonts w:ascii="Calibri" w:hAnsi="Calibri" w:cs="Calibri"/>
                <w:spacing w:val="-1"/>
                <w:sz w:val="20"/>
                <w:szCs w:val="20"/>
              </w:rPr>
              <w:t>dello</w:t>
            </w:r>
            <w:r>
              <w:rPr>
                <w:rFonts w:ascii="Calibri" w:hAnsi="Calibri" w:cs="Calibri"/>
                <w:spacing w:val="-3"/>
                <w:sz w:val="20"/>
                <w:szCs w:val="20"/>
              </w:rPr>
              <w:t xml:space="preserve"> </w:t>
            </w:r>
            <w:r>
              <w:rPr>
                <w:rFonts w:ascii="Calibri" w:hAnsi="Calibri" w:cs="Calibri"/>
                <w:spacing w:val="-1"/>
                <w:sz w:val="20"/>
                <w:szCs w:val="20"/>
              </w:rPr>
              <w:t>stesso</w:t>
            </w:r>
            <w:r>
              <w:rPr>
                <w:rFonts w:ascii="Calibri" w:hAnsi="Calibri" w:cs="Calibri"/>
                <w:spacing w:val="-4"/>
                <w:sz w:val="20"/>
                <w:szCs w:val="20"/>
              </w:rPr>
              <w:t xml:space="preserve"> </w:t>
            </w:r>
            <w:r>
              <w:rPr>
                <w:rFonts w:ascii="Calibri" w:hAnsi="Calibri" w:cs="Calibri"/>
                <w:sz w:val="20"/>
                <w:szCs w:val="20"/>
              </w:rPr>
              <w:t>carico</w:t>
            </w:r>
            <w:r>
              <w:rPr>
                <w:rFonts w:ascii="Calibri" w:hAnsi="Calibri" w:cs="Calibri"/>
                <w:spacing w:val="-5"/>
                <w:sz w:val="20"/>
                <w:szCs w:val="20"/>
              </w:rPr>
              <w:t xml:space="preserve"> </w:t>
            </w:r>
            <w:r>
              <w:rPr>
                <w:rFonts w:ascii="Calibri" w:hAnsi="Calibri" w:cs="Calibri"/>
                <w:sz w:val="20"/>
                <w:szCs w:val="20"/>
              </w:rPr>
              <w:t>di</w:t>
            </w:r>
            <w:r>
              <w:rPr>
                <w:rFonts w:ascii="Calibri" w:hAnsi="Calibri" w:cs="Calibri"/>
                <w:spacing w:val="-5"/>
                <w:sz w:val="20"/>
                <w:szCs w:val="20"/>
              </w:rPr>
              <w:t xml:space="preserve"> </w:t>
            </w:r>
            <w:r>
              <w:rPr>
                <w:rFonts w:ascii="Calibri" w:hAnsi="Calibri" w:cs="Calibri"/>
                <w:spacing w:val="-1"/>
                <w:sz w:val="20"/>
                <w:szCs w:val="20"/>
              </w:rPr>
              <w:t>compiti</w:t>
            </w:r>
            <w:r>
              <w:rPr>
                <w:rFonts w:ascii="Calibri" w:hAnsi="Calibri" w:cs="Calibri"/>
                <w:spacing w:val="-5"/>
                <w:sz w:val="20"/>
                <w:szCs w:val="20"/>
              </w:rPr>
              <w:t xml:space="preserve"> </w:t>
            </w:r>
            <w:r>
              <w:rPr>
                <w:rFonts w:ascii="Calibri" w:hAnsi="Calibri" w:cs="Calibri"/>
                <w:spacing w:val="-1"/>
                <w:sz w:val="20"/>
                <w:szCs w:val="20"/>
              </w:rPr>
              <w:t>dei</w:t>
            </w:r>
            <w:r>
              <w:rPr>
                <w:rFonts w:ascii="Calibri" w:hAnsi="Calibri" w:cs="Calibri"/>
                <w:spacing w:val="-6"/>
                <w:sz w:val="20"/>
                <w:szCs w:val="20"/>
              </w:rPr>
              <w:t xml:space="preserve"> </w:t>
            </w:r>
            <w:r>
              <w:rPr>
                <w:rFonts w:ascii="Calibri" w:hAnsi="Calibri" w:cs="Calibri"/>
                <w:spacing w:val="-1"/>
                <w:sz w:val="20"/>
                <w:szCs w:val="20"/>
              </w:rPr>
              <w:t>compagni</w:t>
            </w:r>
            <w:r>
              <w:rPr>
                <w:rFonts w:ascii="Calibri" w:hAnsi="Calibri" w:cs="Calibri"/>
                <w:sz w:val="20"/>
                <w:szCs w:val="20"/>
              </w:rPr>
              <w:t xml:space="preserve"> a</w:t>
            </w:r>
            <w:r>
              <w:rPr>
                <w:rFonts w:ascii="Calibri" w:hAnsi="Calibri" w:cs="Calibri"/>
                <w:spacing w:val="-5"/>
                <w:sz w:val="20"/>
                <w:szCs w:val="20"/>
              </w:rPr>
              <w:t xml:space="preserve"> </w:t>
            </w:r>
            <w:r>
              <w:rPr>
                <w:rFonts w:ascii="Calibri" w:hAnsi="Calibri" w:cs="Calibri"/>
                <w:spacing w:val="-1"/>
                <w:sz w:val="20"/>
                <w:szCs w:val="20"/>
              </w:rPr>
              <w:t>casa</w:t>
            </w:r>
          </w:p>
        </w:tc>
      </w:tr>
      <w:tr w:rsidR="00F504E6">
        <w:trPr>
          <w:cantSplit/>
          <w:trHeight w:hRule="exact" w:val="341"/>
        </w:trPr>
        <w:tc>
          <w:tcPr>
            <w:tcW w:w="1745" w:type="dxa"/>
            <w:vMerge/>
            <w:tcBorders>
              <w:top w:val="nil"/>
              <w:left w:val="single" w:sz="2" w:space="0" w:color="000000"/>
              <w:bottom w:val="nil"/>
              <w:right w:val="single" w:sz="2" w:space="0" w:color="000000"/>
            </w:tcBorders>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504E6" w:rsidRDefault="00F504E6">
            <w:pPr>
              <w:pStyle w:val="TableParagraph"/>
              <w:kinsoku w:val="0"/>
              <w:overflowPunct w:val="0"/>
              <w:spacing w:before="46"/>
              <w:ind w:left="185" w:right="134"/>
            </w:pPr>
            <w:r>
              <w:rPr>
                <w:rFonts w:ascii="Calibri" w:hAnsi="Calibri" w:cs="Calibri"/>
                <w:spacing w:val="-1"/>
                <w:sz w:val="20"/>
                <w:szCs w:val="20"/>
              </w:rPr>
              <w:t>Studio</w:t>
            </w:r>
            <w:r>
              <w:rPr>
                <w:rFonts w:ascii="Calibri" w:hAnsi="Calibri" w:cs="Calibri"/>
                <w:spacing w:val="-6"/>
                <w:sz w:val="20"/>
                <w:szCs w:val="20"/>
              </w:rPr>
              <w:t xml:space="preserve"> </w:t>
            </w:r>
            <w:r>
              <w:rPr>
                <w:rFonts w:ascii="Calibri" w:hAnsi="Calibri" w:cs="Calibri"/>
                <w:spacing w:val="-1"/>
                <w:sz w:val="20"/>
                <w:szCs w:val="20"/>
              </w:rPr>
              <w:t>mnemonico</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7"/>
                <w:sz w:val="20"/>
                <w:szCs w:val="20"/>
              </w:rPr>
              <w:t xml:space="preserve"> </w:t>
            </w:r>
            <w:r>
              <w:rPr>
                <w:rFonts w:ascii="Calibri" w:hAnsi="Calibri" w:cs="Calibri"/>
                <w:sz w:val="20"/>
                <w:szCs w:val="20"/>
              </w:rPr>
              <w:t>formule,</w:t>
            </w:r>
            <w:r>
              <w:rPr>
                <w:rFonts w:ascii="Calibri" w:hAnsi="Calibri" w:cs="Calibri"/>
                <w:spacing w:val="-6"/>
                <w:sz w:val="20"/>
                <w:szCs w:val="20"/>
              </w:rPr>
              <w:t xml:space="preserve"> </w:t>
            </w:r>
            <w:r>
              <w:rPr>
                <w:rFonts w:ascii="Calibri" w:hAnsi="Calibri" w:cs="Calibri"/>
                <w:spacing w:val="-1"/>
                <w:sz w:val="20"/>
                <w:szCs w:val="20"/>
              </w:rPr>
              <w:t>tabelle,</w:t>
            </w:r>
            <w:r>
              <w:rPr>
                <w:rFonts w:ascii="Calibri" w:hAnsi="Calibri" w:cs="Calibri"/>
                <w:spacing w:val="-6"/>
                <w:sz w:val="20"/>
                <w:szCs w:val="20"/>
              </w:rPr>
              <w:t xml:space="preserve"> </w:t>
            </w:r>
            <w:r>
              <w:rPr>
                <w:rFonts w:ascii="Calibri" w:hAnsi="Calibri" w:cs="Calibri"/>
                <w:spacing w:val="-1"/>
                <w:sz w:val="20"/>
                <w:szCs w:val="20"/>
              </w:rPr>
              <w:t>definizioni,</w:t>
            </w:r>
            <w:r>
              <w:rPr>
                <w:rFonts w:ascii="Calibri" w:hAnsi="Calibri" w:cs="Calibri"/>
                <w:spacing w:val="-6"/>
                <w:sz w:val="20"/>
                <w:szCs w:val="20"/>
              </w:rPr>
              <w:t xml:space="preserve"> </w:t>
            </w:r>
            <w:r>
              <w:rPr>
                <w:rFonts w:ascii="Calibri" w:hAnsi="Calibri" w:cs="Calibri"/>
                <w:spacing w:val="-1"/>
                <w:sz w:val="20"/>
                <w:szCs w:val="20"/>
              </w:rPr>
              <w:t>regole,</w:t>
            </w:r>
            <w:r>
              <w:rPr>
                <w:rFonts w:ascii="Calibri" w:hAnsi="Calibri" w:cs="Calibri"/>
                <w:spacing w:val="-5"/>
                <w:sz w:val="20"/>
                <w:szCs w:val="20"/>
              </w:rPr>
              <w:t xml:space="preserve"> </w:t>
            </w:r>
            <w:r>
              <w:rPr>
                <w:rFonts w:ascii="Calibri" w:hAnsi="Calibri" w:cs="Calibri"/>
                <w:spacing w:val="-1"/>
                <w:sz w:val="20"/>
                <w:szCs w:val="20"/>
              </w:rPr>
              <w:t>testi</w:t>
            </w:r>
            <w:r>
              <w:rPr>
                <w:rFonts w:ascii="Calibri" w:hAnsi="Calibri" w:cs="Calibri"/>
                <w:spacing w:val="-7"/>
                <w:sz w:val="20"/>
                <w:szCs w:val="20"/>
              </w:rPr>
              <w:t xml:space="preserve"> </w:t>
            </w:r>
            <w:r>
              <w:rPr>
                <w:rFonts w:ascii="Calibri" w:hAnsi="Calibri" w:cs="Calibri"/>
                <w:sz w:val="20"/>
                <w:szCs w:val="20"/>
              </w:rPr>
              <w:t>poetici</w:t>
            </w:r>
          </w:p>
        </w:tc>
      </w:tr>
      <w:tr w:rsidR="00F504E6">
        <w:trPr>
          <w:cantSplit/>
          <w:trHeight w:hRule="exact" w:val="338"/>
        </w:trPr>
        <w:tc>
          <w:tcPr>
            <w:tcW w:w="1745" w:type="dxa"/>
            <w:vMerge/>
            <w:tcBorders>
              <w:top w:val="nil"/>
              <w:left w:val="single" w:sz="2" w:space="0" w:color="000000"/>
              <w:bottom w:val="nil"/>
              <w:right w:val="single" w:sz="2" w:space="0" w:color="000000"/>
            </w:tcBorders>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504E6" w:rsidRDefault="00F504E6">
            <w:pPr>
              <w:pStyle w:val="TableParagraph"/>
              <w:kinsoku w:val="0"/>
              <w:overflowPunct w:val="0"/>
              <w:spacing w:before="46"/>
              <w:ind w:left="185" w:right="134"/>
            </w:pPr>
            <w:r>
              <w:rPr>
                <w:rFonts w:ascii="Calibri" w:hAnsi="Calibri" w:cs="Calibri"/>
                <w:spacing w:val="-1"/>
                <w:sz w:val="20"/>
                <w:szCs w:val="20"/>
              </w:rPr>
              <w:t>Esecuzione</w:t>
            </w:r>
            <w:r>
              <w:rPr>
                <w:rFonts w:ascii="Calibri" w:hAnsi="Calibri" w:cs="Calibri"/>
                <w:spacing w:val="-8"/>
                <w:sz w:val="20"/>
                <w:szCs w:val="20"/>
              </w:rPr>
              <w:t xml:space="preserve"> </w:t>
            </w:r>
            <w:r>
              <w:rPr>
                <w:rFonts w:ascii="Calibri" w:hAnsi="Calibri" w:cs="Calibri"/>
                <w:sz w:val="20"/>
                <w:szCs w:val="20"/>
              </w:rPr>
              <w:t>contemporanea</w:t>
            </w:r>
            <w:r>
              <w:rPr>
                <w:rFonts w:ascii="Calibri" w:hAnsi="Calibri" w:cs="Calibri"/>
                <w:spacing w:val="-8"/>
                <w:sz w:val="20"/>
                <w:szCs w:val="20"/>
              </w:rPr>
              <w:t xml:space="preserve">  di </w:t>
            </w:r>
            <w:r>
              <w:rPr>
                <w:rFonts w:ascii="Calibri" w:hAnsi="Calibri" w:cs="Calibri"/>
                <w:sz w:val="20"/>
                <w:szCs w:val="20"/>
              </w:rPr>
              <w:t>2</w:t>
            </w:r>
            <w:r>
              <w:rPr>
                <w:rFonts w:ascii="Calibri" w:hAnsi="Calibri" w:cs="Calibri"/>
                <w:spacing w:val="-7"/>
                <w:sz w:val="20"/>
                <w:szCs w:val="20"/>
              </w:rPr>
              <w:t xml:space="preserve"> </w:t>
            </w:r>
            <w:r>
              <w:rPr>
                <w:rFonts w:ascii="Calibri" w:hAnsi="Calibri" w:cs="Calibri"/>
                <w:spacing w:val="-1"/>
                <w:sz w:val="20"/>
                <w:szCs w:val="20"/>
              </w:rPr>
              <w:t>prestazioni</w:t>
            </w:r>
            <w:r>
              <w:rPr>
                <w:rFonts w:ascii="Calibri" w:hAnsi="Calibri" w:cs="Calibri"/>
                <w:spacing w:val="-7"/>
                <w:sz w:val="20"/>
                <w:szCs w:val="20"/>
              </w:rPr>
              <w:t xml:space="preserve"> </w:t>
            </w:r>
            <w:r>
              <w:rPr>
                <w:rFonts w:ascii="Calibri" w:hAnsi="Calibri" w:cs="Calibri"/>
                <w:spacing w:val="-1"/>
                <w:sz w:val="20"/>
                <w:szCs w:val="20"/>
              </w:rPr>
              <w:t>(es.</w:t>
            </w:r>
            <w:r>
              <w:rPr>
                <w:rFonts w:ascii="Calibri" w:hAnsi="Calibri" w:cs="Calibri"/>
                <w:spacing w:val="-7"/>
                <w:sz w:val="20"/>
                <w:szCs w:val="20"/>
              </w:rPr>
              <w:t xml:space="preserve"> </w:t>
            </w:r>
            <w:r>
              <w:rPr>
                <w:rFonts w:ascii="Calibri" w:hAnsi="Calibri" w:cs="Calibri"/>
                <w:sz w:val="20"/>
                <w:szCs w:val="20"/>
              </w:rPr>
              <w:t>Copiare</w:t>
            </w:r>
            <w:r>
              <w:rPr>
                <w:rFonts w:ascii="Calibri" w:hAnsi="Calibri" w:cs="Calibri"/>
                <w:spacing w:val="-8"/>
                <w:sz w:val="20"/>
                <w:szCs w:val="20"/>
              </w:rPr>
              <w:t xml:space="preserve"> </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1"/>
                <w:sz w:val="20"/>
                <w:szCs w:val="20"/>
              </w:rPr>
              <w:t>ascoltare</w:t>
            </w:r>
            <w:r>
              <w:rPr>
                <w:rFonts w:ascii="Calibri" w:hAnsi="Calibri" w:cs="Calibri"/>
                <w:spacing w:val="-8"/>
                <w:sz w:val="20"/>
                <w:szCs w:val="20"/>
              </w:rPr>
              <w:t xml:space="preserve"> </w:t>
            </w:r>
            <w:r>
              <w:rPr>
                <w:rFonts w:ascii="Calibri" w:hAnsi="Calibri" w:cs="Calibri"/>
                <w:spacing w:val="-1"/>
                <w:sz w:val="20"/>
                <w:szCs w:val="20"/>
              </w:rPr>
              <w:t>la</w:t>
            </w:r>
            <w:r>
              <w:rPr>
                <w:rFonts w:ascii="Calibri" w:hAnsi="Calibri" w:cs="Calibri"/>
                <w:spacing w:val="-6"/>
                <w:sz w:val="20"/>
                <w:szCs w:val="20"/>
              </w:rPr>
              <w:t xml:space="preserve"> </w:t>
            </w:r>
            <w:r>
              <w:rPr>
                <w:rFonts w:ascii="Calibri" w:hAnsi="Calibri" w:cs="Calibri"/>
                <w:spacing w:val="-1"/>
                <w:sz w:val="20"/>
                <w:szCs w:val="20"/>
              </w:rPr>
              <w:t>lezione)</w:t>
            </w:r>
          </w:p>
        </w:tc>
      </w:tr>
      <w:tr w:rsidR="00F504E6">
        <w:trPr>
          <w:cantSplit/>
          <w:trHeight w:hRule="exact" w:val="341"/>
        </w:trPr>
        <w:tc>
          <w:tcPr>
            <w:tcW w:w="1745" w:type="dxa"/>
            <w:vMerge/>
            <w:tcBorders>
              <w:top w:val="nil"/>
              <w:left w:val="single" w:sz="2" w:space="0" w:color="000000"/>
              <w:bottom w:val="nil"/>
              <w:right w:val="single" w:sz="2" w:space="0" w:color="000000"/>
            </w:tcBorders>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504E6" w:rsidRDefault="00F504E6">
            <w:pPr>
              <w:pStyle w:val="TableParagraph"/>
              <w:kinsoku w:val="0"/>
              <w:overflowPunct w:val="0"/>
              <w:spacing w:before="46"/>
              <w:ind w:left="185" w:right="134"/>
            </w:pPr>
            <w:r>
              <w:rPr>
                <w:rFonts w:ascii="Calibri" w:hAnsi="Calibri" w:cs="Calibri"/>
                <w:spacing w:val="-1"/>
                <w:sz w:val="20"/>
                <w:szCs w:val="20"/>
              </w:rPr>
              <w:t>Esecuzione</w:t>
            </w:r>
            <w:r>
              <w:rPr>
                <w:rFonts w:ascii="Calibri" w:hAnsi="Calibri" w:cs="Calibri"/>
                <w:spacing w:val="-7"/>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pacing w:val="-1"/>
                <w:sz w:val="20"/>
                <w:szCs w:val="20"/>
              </w:rPr>
              <w:t>più</w:t>
            </w:r>
            <w:r>
              <w:rPr>
                <w:rFonts w:ascii="Calibri" w:hAnsi="Calibri" w:cs="Calibri"/>
                <w:spacing w:val="-5"/>
                <w:sz w:val="20"/>
                <w:szCs w:val="20"/>
              </w:rPr>
              <w:t xml:space="preserve"> </w:t>
            </w:r>
            <w:r>
              <w:rPr>
                <w:rFonts w:ascii="Calibri" w:hAnsi="Calibri" w:cs="Calibri"/>
                <w:spacing w:val="-1"/>
                <w:sz w:val="20"/>
                <w:szCs w:val="20"/>
              </w:rPr>
              <w:t>prove</w:t>
            </w:r>
            <w:r>
              <w:rPr>
                <w:rFonts w:ascii="Calibri" w:hAnsi="Calibri" w:cs="Calibri"/>
                <w:spacing w:val="-4"/>
                <w:sz w:val="20"/>
                <w:szCs w:val="20"/>
              </w:rPr>
              <w:t xml:space="preserve"> </w:t>
            </w:r>
            <w:r>
              <w:rPr>
                <w:rFonts w:ascii="Calibri" w:hAnsi="Calibri" w:cs="Calibri"/>
                <w:spacing w:val="-1"/>
                <w:sz w:val="20"/>
                <w:szCs w:val="20"/>
              </w:rPr>
              <w:t>valutative</w:t>
            </w:r>
            <w:r>
              <w:rPr>
                <w:rFonts w:ascii="Calibri" w:hAnsi="Calibri" w:cs="Calibri"/>
                <w:spacing w:val="-7"/>
                <w:sz w:val="20"/>
                <w:szCs w:val="20"/>
              </w:rPr>
              <w:t xml:space="preserve"> </w:t>
            </w:r>
            <w:r>
              <w:rPr>
                <w:rFonts w:ascii="Calibri" w:hAnsi="Calibri" w:cs="Calibri"/>
                <w:spacing w:val="-1"/>
                <w:sz w:val="20"/>
                <w:szCs w:val="20"/>
              </w:rPr>
              <w:t>in</w:t>
            </w:r>
            <w:r>
              <w:rPr>
                <w:rFonts w:ascii="Calibri" w:hAnsi="Calibri" w:cs="Calibri"/>
                <w:spacing w:val="-5"/>
                <w:sz w:val="20"/>
                <w:szCs w:val="20"/>
              </w:rPr>
              <w:t xml:space="preserve"> </w:t>
            </w:r>
            <w:r>
              <w:rPr>
                <w:rFonts w:ascii="Calibri" w:hAnsi="Calibri" w:cs="Calibri"/>
                <w:sz w:val="20"/>
                <w:szCs w:val="20"/>
              </w:rPr>
              <w:t>tempi</w:t>
            </w:r>
            <w:r>
              <w:rPr>
                <w:rFonts w:ascii="Calibri" w:hAnsi="Calibri" w:cs="Calibri"/>
                <w:spacing w:val="-6"/>
                <w:sz w:val="20"/>
                <w:szCs w:val="20"/>
              </w:rPr>
              <w:t xml:space="preserve"> </w:t>
            </w:r>
            <w:r>
              <w:rPr>
                <w:rFonts w:ascii="Calibri" w:hAnsi="Calibri" w:cs="Calibri"/>
                <w:spacing w:val="-1"/>
                <w:sz w:val="20"/>
                <w:szCs w:val="20"/>
              </w:rPr>
              <w:t>ravvicinati (nello stesso giorno)</w:t>
            </w:r>
          </w:p>
        </w:tc>
      </w:tr>
      <w:tr w:rsidR="00F504E6">
        <w:trPr>
          <w:cantSplit/>
          <w:trHeight w:hRule="exact" w:val="341"/>
        </w:trPr>
        <w:tc>
          <w:tcPr>
            <w:tcW w:w="1745" w:type="dxa"/>
            <w:vMerge/>
            <w:tcBorders>
              <w:top w:val="nil"/>
              <w:left w:val="single" w:sz="2" w:space="0" w:color="000000"/>
              <w:bottom w:val="nil"/>
              <w:right w:val="single" w:sz="2" w:space="0" w:color="000000"/>
            </w:tcBorders>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504E6" w:rsidRDefault="00F504E6">
            <w:pPr>
              <w:pStyle w:val="TableParagraph"/>
              <w:kinsoku w:val="0"/>
              <w:overflowPunct w:val="0"/>
              <w:spacing w:before="46"/>
              <w:ind w:left="185" w:right="134"/>
            </w:pPr>
            <w:r>
              <w:rPr>
                <w:rFonts w:ascii="Calibri" w:hAnsi="Calibri" w:cs="Calibri"/>
                <w:spacing w:val="-1"/>
                <w:sz w:val="20"/>
                <w:szCs w:val="20"/>
              </w:rPr>
              <w:t>Altro</w:t>
            </w:r>
            <w:r>
              <w:rPr>
                <w:rFonts w:ascii="Calibri" w:hAnsi="Calibri" w:cs="Calibri"/>
                <w:spacing w:val="-4"/>
                <w:sz w:val="20"/>
                <w:szCs w:val="20"/>
              </w:rPr>
              <w:t xml:space="preserve"> </w:t>
            </w:r>
            <w:r>
              <w:rPr>
                <w:rFonts w:ascii="Calibri" w:hAnsi="Calibri" w:cs="Calibri"/>
                <w:spacing w:val="-1"/>
                <w:sz w:val="16"/>
                <w:szCs w:val="16"/>
              </w:rPr>
              <w:t>(indicare)</w:t>
            </w:r>
          </w:p>
        </w:tc>
      </w:tr>
      <w:tr w:rsidR="00F504E6">
        <w:trPr>
          <w:cantSplit/>
          <w:trHeight w:hRule="exact" w:val="341"/>
        </w:trPr>
        <w:tc>
          <w:tcPr>
            <w:tcW w:w="1745" w:type="dxa"/>
            <w:tcBorders>
              <w:top w:val="nil"/>
              <w:left w:val="single" w:sz="2" w:space="0" w:color="000000"/>
              <w:bottom w:val="nil"/>
              <w:right w:val="single" w:sz="2" w:space="0" w:color="000000"/>
            </w:tcBorders>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504E6" w:rsidRDefault="00F504E6">
            <w:pPr>
              <w:pStyle w:val="TableParagraph"/>
              <w:kinsoku w:val="0"/>
              <w:overflowPunct w:val="0"/>
              <w:spacing w:before="6"/>
              <w:ind w:left="147"/>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504E6" w:rsidRDefault="00F504E6">
            <w:pPr>
              <w:pStyle w:val="TableParagraph"/>
              <w:kinsoku w:val="0"/>
              <w:overflowPunct w:val="0"/>
              <w:spacing w:before="46"/>
              <w:ind w:left="185" w:right="134"/>
              <w:rPr>
                <w:rFonts w:ascii="Calibri" w:hAnsi="Calibri" w:cs="Calibri"/>
                <w:spacing w:val="-1"/>
                <w:sz w:val="20"/>
                <w:szCs w:val="20"/>
              </w:rPr>
            </w:pPr>
            <w:r>
              <w:rPr>
                <w:rFonts w:ascii="Calibri" w:hAnsi="Calibri" w:cs="Calibri"/>
                <w:spacing w:val="-1"/>
                <w:sz w:val="20"/>
                <w:szCs w:val="20"/>
              </w:rPr>
              <w:t>prova scritta di lingua  straniera........................... (come da delibera del Collegio Docenti)</w:t>
            </w:r>
          </w:p>
        </w:tc>
      </w:tr>
      <w:tr w:rsidR="00F504E6">
        <w:trPr>
          <w:cantSplit/>
          <w:trHeight w:hRule="exact" w:val="341"/>
        </w:trPr>
        <w:tc>
          <w:tcPr>
            <w:tcW w:w="1745" w:type="dxa"/>
            <w:tcBorders>
              <w:top w:val="nil"/>
              <w:left w:val="single" w:sz="2" w:space="0" w:color="000000"/>
              <w:bottom w:val="single" w:sz="2" w:space="0" w:color="000000"/>
              <w:right w:val="single" w:sz="2" w:space="0" w:color="000000"/>
            </w:tcBorders>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504E6" w:rsidRDefault="00F504E6">
            <w:pPr>
              <w:pStyle w:val="TableParagraph"/>
              <w:kinsoku w:val="0"/>
              <w:overflowPunct w:val="0"/>
              <w:spacing w:before="6"/>
              <w:ind w:left="147"/>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504E6" w:rsidRDefault="00F504E6">
            <w:pPr>
              <w:pStyle w:val="TableParagraph"/>
              <w:kinsoku w:val="0"/>
              <w:overflowPunct w:val="0"/>
              <w:spacing w:before="46"/>
              <w:ind w:left="185" w:right="134"/>
              <w:rPr>
                <w:rFonts w:ascii="Calibri" w:hAnsi="Calibri" w:cs="Calibri"/>
                <w:spacing w:val="-1"/>
                <w:sz w:val="20"/>
                <w:szCs w:val="20"/>
              </w:rPr>
            </w:pPr>
            <w:r>
              <w:rPr>
                <w:rFonts w:ascii="Calibri" w:hAnsi="Calibri" w:cs="Calibri"/>
                <w:spacing w:val="-1"/>
                <w:sz w:val="20"/>
                <w:szCs w:val="20"/>
              </w:rPr>
              <w:t>insegnam./apprendim. delle lingue straniere (come da delibera del Collegio Docenti)</w:t>
            </w:r>
          </w:p>
        </w:tc>
      </w:tr>
    </w:tbl>
    <w:p w:rsidR="00F504E6" w:rsidRDefault="00F504E6">
      <w:pPr>
        <w:kinsoku w:val="0"/>
        <w:overflowPunct w:val="0"/>
        <w:spacing w:before="2" w:line="200" w:lineRule="exact"/>
        <w:rPr>
          <w:rFonts w:cs="Times New Roman"/>
          <w:sz w:val="20"/>
          <w:szCs w:val="20"/>
        </w:rPr>
      </w:pPr>
    </w:p>
    <w:p w:rsidR="00F504E6" w:rsidRDefault="00F504E6">
      <w:pPr>
        <w:kinsoku w:val="0"/>
        <w:overflowPunct w:val="0"/>
        <w:spacing w:before="2" w:line="200" w:lineRule="exact"/>
        <w:rPr>
          <w:rFonts w:cs="Times New Roman"/>
          <w:sz w:val="20"/>
          <w:szCs w:val="20"/>
        </w:rPr>
      </w:pPr>
    </w:p>
    <w:tbl>
      <w:tblPr>
        <w:tblW w:w="9679" w:type="dxa"/>
        <w:tblInd w:w="2" w:type="dxa"/>
        <w:tblLayout w:type="fixed"/>
        <w:tblCellMar>
          <w:left w:w="0" w:type="dxa"/>
          <w:right w:w="0" w:type="dxa"/>
        </w:tblCellMar>
        <w:tblLook w:val="0000" w:firstRow="0" w:lastRow="0" w:firstColumn="0" w:lastColumn="0" w:noHBand="0" w:noVBand="0"/>
      </w:tblPr>
      <w:tblGrid>
        <w:gridCol w:w="6417"/>
        <w:gridCol w:w="1087"/>
        <w:gridCol w:w="1088"/>
        <w:gridCol w:w="1087"/>
      </w:tblGrid>
      <w:tr w:rsidR="00F504E6">
        <w:trPr>
          <w:trHeight w:hRule="exact" w:val="406"/>
        </w:trPr>
        <w:tc>
          <w:tcPr>
            <w:tcW w:w="9679" w:type="dxa"/>
            <w:gridSpan w:val="4"/>
            <w:tcBorders>
              <w:top w:val="single" w:sz="2" w:space="0" w:color="008000"/>
              <w:left w:val="single" w:sz="2" w:space="0" w:color="008000"/>
              <w:bottom w:val="single" w:sz="2" w:space="0" w:color="008000"/>
              <w:right w:val="single" w:sz="2" w:space="0" w:color="008000"/>
            </w:tcBorders>
            <w:shd w:val="clear" w:color="auto" w:fill="CCFFCC"/>
            <w:vAlign w:val="center"/>
          </w:tcPr>
          <w:p w:rsidR="00F504E6" w:rsidRDefault="00F504E6">
            <w:pPr>
              <w:pStyle w:val="TableParagraph"/>
              <w:kinsoku w:val="0"/>
              <w:overflowPunct w:val="0"/>
              <w:spacing w:before="51"/>
              <w:ind w:left="114"/>
            </w:pPr>
            <w:r>
              <w:rPr>
                <w:rFonts w:ascii="Calibri" w:hAnsi="Calibri" w:cs="Calibri"/>
                <w:b/>
                <w:bCs/>
                <w:spacing w:val="-1"/>
                <w:sz w:val="20"/>
                <w:szCs w:val="20"/>
              </w:rPr>
              <w:lastRenderedPageBreak/>
              <w:t xml:space="preserve">4.5  </w:t>
            </w:r>
            <w:r>
              <w:rPr>
                <w:rFonts w:ascii="Calibri" w:hAnsi="Calibri" w:cs="Calibri"/>
                <w:b/>
                <w:bCs/>
                <w:sz w:val="20"/>
                <w:szCs w:val="20"/>
              </w:rPr>
              <w:t>STRUMENTI</w:t>
            </w:r>
            <w:r>
              <w:rPr>
                <w:rFonts w:ascii="Calibri" w:hAnsi="Calibri" w:cs="Calibri"/>
                <w:b/>
                <w:bCs/>
                <w:spacing w:val="-13"/>
                <w:sz w:val="20"/>
                <w:szCs w:val="20"/>
              </w:rPr>
              <w:t xml:space="preserve"> </w:t>
            </w:r>
            <w:r>
              <w:rPr>
                <w:rFonts w:ascii="Calibri" w:hAnsi="Calibri" w:cs="Calibri"/>
                <w:b/>
                <w:bCs/>
                <w:spacing w:val="-1"/>
                <w:sz w:val="20"/>
                <w:szCs w:val="20"/>
              </w:rPr>
              <w:t>COMPENSATIVI</w:t>
            </w:r>
          </w:p>
        </w:tc>
      </w:tr>
      <w:tr w:rsidR="00F504E6">
        <w:trPr>
          <w:trHeight w:hRule="exact" w:val="616"/>
        </w:trPr>
        <w:tc>
          <w:tcPr>
            <w:tcW w:w="6417" w:type="dxa"/>
            <w:tcBorders>
              <w:top w:val="single" w:sz="2" w:space="0" w:color="008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ind w:left="145" w:right="77"/>
              <w:rPr>
                <w:rFonts w:ascii="Calibri" w:hAnsi="Calibri" w:cs="Calibri"/>
                <w:spacing w:val="-1"/>
                <w:sz w:val="16"/>
                <w:szCs w:val="16"/>
              </w:rPr>
            </w:pPr>
            <w:r>
              <w:rPr>
                <w:rFonts w:ascii="Calibri" w:hAnsi="Calibri" w:cs="Calibri"/>
                <w:spacing w:val="-1"/>
                <w:sz w:val="16"/>
                <w:szCs w:val="16"/>
              </w:rPr>
              <w:t>STRUMENTO</w:t>
            </w:r>
          </w:p>
        </w:tc>
        <w:tc>
          <w:tcPr>
            <w:tcW w:w="1087" w:type="dxa"/>
            <w:tcBorders>
              <w:top w:val="single" w:sz="2" w:space="0" w:color="008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06"/>
              <w:ind w:left="63" w:right="26" w:hanging="44"/>
            </w:pPr>
            <w:r>
              <w:rPr>
                <w:rFonts w:ascii="Calibri" w:hAnsi="Calibri" w:cs="Calibri"/>
                <w:spacing w:val="-1"/>
                <w:sz w:val="16"/>
                <w:szCs w:val="16"/>
              </w:rPr>
              <w:t>GIÀ UTILIZZATO</w:t>
            </w:r>
            <w:r>
              <w:rPr>
                <w:spacing w:val="28"/>
                <w:sz w:val="16"/>
                <w:szCs w:val="16"/>
              </w:rPr>
              <w:t xml:space="preserve"> </w:t>
            </w:r>
            <w:r>
              <w:rPr>
                <w:rFonts w:ascii="Calibri" w:hAnsi="Calibri" w:cs="Calibri"/>
                <w:spacing w:val="-1"/>
                <w:sz w:val="16"/>
                <w:szCs w:val="16"/>
              </w:rPr>
              <w:t>DALL’ALUNNO</w:t>
            </w:r>
          </w:p>
        </w:tc>
        <w:tc>
          <w:tcPr>
            <w:tcW w:w="1088" w:type="dxa"/>
            <w:tcBorders>
              <w:top w:val="single" w:sz="2" w:space="0" w:color="008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106"/>
              <w:ind w:left="63" w:hanging="13"/>
              <w:rPr>
                <w:rFonts w:ascii="Calibri" w:hAnsi="Calibri" w:cs="Calibri"/>
                <w:spacing w:val="-1"/>
                <w:sz w:val="16"/>
                <w:szCs w:val="16"/>
              </w:rPr>
            </w:pPr>
            <w:r>
              <w:rPr>
                <w:rFonts w:ascii="Calibri" w:hAnsi="Calibri" w:cs="Calibri"/>
                <w:spacing w:val="-1"/>
                <w:sz w:val="16"/>
                <w:szCs w:val="16"/>
              </w:rPr>
              <w:t>UTILIZZABILE</w:t>
            </w:r>
            <w:r>
              <w:rPr>
                <w:spacing w:val="25"/>
                <w:sz w:val="16"/>
                <w:szCs w:val="16"/>
              </w:rPr>
              <w:t xml:space="preserve"> </w:t>
            </w:r>
            <w:r>
              <w:rPr>
                <w:rFonts w:ascii="Calibri" w:hAnsi="Calibri" w:cs="Calibri"/>
                <w:spacing w:val="-1"/>
                <w:sz w:val="16"/>
                <w:szCs w:val="16"/>
              </w:rPr>
              <w:t>DALL’ALUNNO</w:t>
            </w:r>
          </w:p>
          <w:p w:rsidR="00F504E6" w:rsidRDefault="00F504E6">
            <w:pPr>
              <w:pStyle w:val="TableParagraph"/>
              <w:kinsoku w:val="0"/>
              <w:overflowPunct w:val="0"/>
              <w:spacing w:before="106"/>
              <w:ind w:left="63" w:hanging="13"/>
              <w:rPr>
                <w:sz w:val="16"/>
                <w:szCs w:val="16"/>
              </w:rPr>
            </w:pPr>
          </w:p>
        </w:tc>
        <w:tc>
          <w:tcPr>
            <w:tcW w:w="1087" w:type="dxa"/>
            <w:tcBorders>
              <w:top w:val="single" w:sz="2" w:space="0" w:color="008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106"/>
              <w:ind w:left="75" w:right="56" w:hanging="20"/>
            </w:pPr>
            <w:r>
              <w:rPr>
                <w:rFonts w:ascii="Calibri" w:hAnsi="Calibri" w:cs="Calibri"/>
                <w:spacing w:val="-1"/>
                <w:sz w:val="16"/>
                <w:szCs w:val="16"/>
              </w:rPr>
              <w:t>UTILIZZABILE</w:t>
            </w:r>
            <w:r>
              <w:rPr>
                <w:spacing w:val="25"/>
                <w:sz w:val="16"/>
                <w:szCs w:val="16"/>
              </w:rPr>
              <w:t xml:space="preserve"> </w:t>
            </w:r>
            <w:r>
              <w:rPr>
                <w:rFonts w:ascii="Calibri" w:hAnsi="Calibri" w:cs="Calibri"/>
                <w:spacing w:val="-1"/>
                <w:sz w:val="16"/>
                <w:szCs w:val="16"/>
              </w:rPr>
              <w:t>DALLA CLASSE</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Formulari</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rPr>
                <w:sz w:val="20"/>
                <w:szCs w:val="20"/>
              </w:rPr>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Formulari</w:t>
            </w:r>
            <w:r>
              <w:rPr>
                <w:rFonts w:ascii="Calibri" w:hAnsi="Calibri" w:cs="Calibri"/>
                <w:spacing w:val="-18"/>
                <w:sz w:val="20"/>
                <w:szCs w:val="20"/>
              </w:rPr>
              <w:t xml:space="preserve"> </w:t>
            </w:r>
            <w:r>
              <w:rPr>
                <w:rFonts w:ascii="Calibri" w:hAnsi="Calibri" w:cs="Calibri"/>
                <w:sz w:val="20"/>
                <w:szCs w:val="20"/>
              </w:rPr>
              <w:t>matematici</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Formule</w:t>
            </w:r>
            <w:r>
              <w:rPr>
                <w:rFonts w:ascii="Calibri" w:hAnsi="Calibri" w:cs="Calibri"/>
                <w:spacing w:val="-16"/>
                <w:sz w:val="20"/>
                <w:szCs w:val="20"/>
              </w:rPr>
              <w:t xml:space="preserve"> </w:t>
            </w:r>
            <w:r>
              <w:rPr>
                <w:rFonts w:ascii="Calibri" w:hAnsi="Calibri" w:cs="Calibri"/>
                <w:spacing w:val="-1"/>
                <w:sz w:val="20"/>
                <w:szCs w:val="20"/>
              </w:rPr>
              <w:t>chimiche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Formulari</w:t>
            </w:r>
            <w:r>
              <w:rPr>
                <w:rFonts w:ascii="Calibri" w:hAnsi="Calibri" w:cs="Calibri"/>
                <w:spacing w:val="-10"/>
                <w:sz w:val="20"/>
                <w:szCs w:val="20"/>
              </w:rPr>
              <w:t xml:space="preserve"> </w:t>
            </w:r>
            <w:r>
              <w:rPr>
                <w:rFonts w:ascii="Calibri" w:hAnsi="Calibri" w:cs="Calibri"/>
                <w:sz w:val="20"/>
                <w:szCs w:val="20"/>
              </w:rPr>
              <w:t>delle</w:t>
            </w:r>
            <w:r>
              <w:rPr>
                <w:rFonts w:ascii="Calibri" w:hAnsi="Calibri" w:cs="Calibri"/>
                <w:spacing w:val="-10"/>
                <w:sz w:val="20"/>
                <w:szCs w:val="20"/>
              </w:rPr>
              <w:t xml:space="preserve"> </w:t>
            </w:r>
            <w:r>
              <w:rPr>
                <w:rFonts w:ascii="Calibri" w:hAnsi="Calibri" w:cs="Calibri"/>
                <w:spacing w:val="-1"/>
                <w:sz w:val="20"/>
                <w:szCs w:val="20"/>
              </w:rPr>
              <w:t>discipline</w:t>
            </w:r>
            <w:r>
              <w:rPr>
                <w:rFonts w:ascii="Calibri" w:hAnsi="Calibri" w:cs="Calibri"/>
                <w:spacing w:val="-9"/>
                <w:sz w:val="20"/>
                <w:szCs w:val="20"/>
              </w:rPr>
              <w:t xml:space="preserve"> </w:t>
            </w:r>
            <w:r>
              <w:rPr>
                <w:rFonts w:ascii="Calibri" w:hAnsi="Calibri" w:cs="Calibri"/>
                <w:spacing w:val="-1"/>
                <w:sz w:val="20"/>
                <w:szCs w:val="20"/>
              </w:rPr>
              <w:t>tecniche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Tabella</w:t>
            </w:r>
            <w:r>
              <w:rPr>
                <w:rFonts w:ascii="Calibri" w:hAnsi="Calibri" w:cs="Calibri"/>
                <w:spacing w:val="-6"/>
                <w:sz w:val="20"/>
                <w:szCs w:val="20"/>
              </w:rPr>
              <w:t xml:space="preserve"> </w:t>
            </w:r>
            <w:r>
              <w:rPr>
                <w:rFonts w:ascii="Calibri" w:hAnsi="Calibri" w:cs="Calibri"/>
                <w:spacing w:val="-1"/>
                <w:sz w:val="20"/>
                <w:szCs w:val="20"/>
              </w:rPr>
              <w:t>dei</w:t>
            </w:r>
            <w:r>
              <w:rPr>
                <w:rFonts w:ascii="Calibri" w:hAnsi="Calibri" w:cs="Calibri"/>
                <w:spacing w:val="-4"/>
                <w:sz w:val="20"/>
                <w:szCs w:val="20"/>
              </w:rPr>
              <w:t xml:space="preserve"> </w:t>
            </w:r>
            <w:r>
              <w:rPr>
                <w:rFonts w:ascii="Calibri" w:hAnsi="Calibri" w:cs="Calibri"/>
                <w:spacing w:val="-1"/>
                <w:sz w:val="20"/>
                <w:szCs w:val="20"/>
              </w:rPr>
              <w:t>valori</w:t>
            </w:r>
            <w:r>
              <w:rPr>
                <w:rFonts w:ascii="Calibri" w:hAnsi="Calibri" w:cs="Calibri"/>
                <w:spacing w:val="-6"/>
                <w:sz w:val="20"/>
                <w:szCs w:val="20"/>
              </w:rPr>
              <w:t xml:space="preserve"> </w:t>
            </w:r>
            <w:r>
              <w:rPr>
                <w:rFonts w:ascii="Calibri" w:hAnsi="Calibri" w:cs="Calibri"/>
                <w:spacing w:val="-1"/>
                <w:sz w:val="20"/>
                <w:szCs w:val="20"/>
              </w:rPr>
              <w:t>posizionali</w:t>
            </w:r>
            <w:r>
              <w:rPr>
                <w:rFonts w:ascii="Calibri" w:hAnsi="Calibri" w:cs="Calibri"/>
                <w:spacing w:val="-6"/>
                <w:sz w:val="20"/>
                <w:szCs w:val="20"/>
              </w:rPr>
              <w:t xml:space="preserve"> </w:t>
            </w:r>
            <w:r>
              <w:rPr>
                <w:rFonts w:ascii="Calibri" w:hAnsi="Calibri" w:cs="Calibri"/>
                <w:sz w:val="20"/>
                <w:szCs w:val="20"/>
              </w:rPr>
              <w:t>delle</w:t>
            </w:r>
            <w:r>
              <w:rPr>
                <w:rFonts w:ascii="Calibri" w:hAnsi="Calibri" w:cs="Calibri"/>
                <w:spacing w:val="-7"/>
                <w:sz w:val="20"/>
                <w:szCs w:val="20"/>
              </w:rPr>
              <w:t xml:space="preserve"> </w:t>
            </w:r>
            <w:r>
              <w:rPr>
                <w:rFonts w:ascii="Calibri" w:hAnsi="Calibri" w:cs="Calibri"/>
                <w:sz w:val="20"/>
                <w:szCs w:val="20"/>
              </w:rPr>
              <w:t>cifre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Tabella</w:t>
            </w:r>
            <w:r>
              <w:rPr>
                <w:rFonts w:ascii="Calibri" w:hAnsi="Calibri" w:cs="Calibri"/>
                <w:spacing w:val="-9"/>
                <w:sz w:val="20"/>
                <w:szCs w:val="20"/>
              </w:rPr>
              <w:t xml:space="preserve"> </w:t>
            </w:r>
            <w:r>
              <w:rPr>
                <w:rFonts w:ascii="Calibri" w:hAnsi="Calibri" w:cs="Calibri"/>
                <w:sz w:val="20"/>
                <w:szCs w:val="20"/>
              </w:rPr>
              <w:t>delle</w:t>
            </w:r>
            <w:r>
              <w:rPr>
                <w:rFonts w:ascii="Calibri" w:hAnsi="Calibri" w:cs="Calibri"/>
                <w:spacing w:val="-10"/>
                <w:sz w:val="20"/>
                <w:szCs w:val="20"/>
              </w:rPr>
              <w:t xml:space="preserve"> </w:t>
            </w:r>
            <w:r>
              <w:rPr>
                <w:rFonts w:ascii="Calibri" w:hAnsi="Calibri" w:cs="Calibri"/>
                <w:spacing w:val="-1"/>
                <w:sz w:val="20"/>
                <w:szCs w:val="20"/>
              </w:rPr>
              <w:t>operazioni</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Tavola</w:t>
            </w:r>
            <w:r>
              <w:rPr>
                <w:rFonts w:ascii="Calibri" w:hAnsi="Calibri" w:cs="Calibri"/>
                <w:spacing w:val="-13"/>
                <w:sz w:val="20"/>
                <w:szCs w:val="20"/>
              </w:rPr>
              <w:t xml:space="preserve"> </w:t>
            </w:r>
            <w:r>
              <w:rPr>
                <w:rFonts w:ascii="Calibri" w:hAnsi="Calibri" w:cs="Calibri"/>
                <w:spacing w:val="-1"/>
                <w:sz w:val="20"/>
                <w:szCs w:val="20"/>
              </w:rPr>
              <w:t>pitagorica</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Tabella</w:t>
            </w:r>
            <w:r>
              <w:rPr>
                <w:rFonts w:ascii="Calibri" w:hAnsi="Calibri" w:cs="Calibri"/>
                <w:spacing w:val="-5"/>
                <w:sz w:val="20"/>
                <w:szCs w:val="20"/>
              </w:rPr>
              <w:t xml:space="preserve"> </w:t>
            </w:r>
            <w:r>
              <w:rPr>
                <w:rFonts w:ascii="Calibri" w:hAnsi="Calibri" w:cs="Calibri"/>
                <w:sz w:val="20"/>
                <w:szCs w:val="20"/>
              </w:rPr>
              <w:t>delle</w:t>
            </w:r>
            <w:r>
              <w:rPr>
                <w:rFonts w:ascii="Calibri" w:hAnsi="Calibri" w:cs="Calibri"/>
                <w:spacing w:val="-6"/>
                <w:sz w:val="20"/>
                <w:szCs w:val="20"/>
              </w:rPr>
              <w:t xml:space="preserve"> </w:t>
            </w:r>
            <w:r>
              <w:rPr>
                <w:rFonts w:ascii="Calibri" w:hAnsi="Calibri" w:cs="Calibri"/>
                <w:spacing w:val="-1"/>
                <w:sz w:val="20"/>
                <w:szCs w:val="20"/>
              </w:rPr>
              <w:t>unità</w:t>
            </w:r>
            <w:r>
              <w:rPr>
                <w:rFonts w:ascii="Calibri" w:hAnsi="Calibri" w:cs="Calibri"/>
                <w:spacing w:val="-5"/>
                <w:sz w:val="20"/>
                <w:szCs w:val="20"/>
              </w:rPr>
              <w:t xml:space="preserve"> </w:t>
            </w:r>
            <w:r>
              <w:rPr>
                <w:rFonts w:ascii="Calibri" w:hAnsi="Calibri" w:cs="Calibri"/>
                <w:sz w:val="20"/>
                <w:szCs w:val="20"/>
              </w:rPr>
              <w:t>di</w:t>
            </w:r>
            <w:r>
              <w:rPr>
                <w:rFonts w:ascii="Calibri" w:hAnsi="Calibri" w:cs="Calibri"/>
                <w:spacing w:val="-5"/>
                <w:sz w:val="20"/>
                <w:szCs w:val="20"/>
              </w:rPr>
              <w:t xml:space="preserve"> </w:t>
            </w:r>
            <w:r>
              <w:rPr>
                <w:rFonts w:ascii="Calibri" w:hAnsi="Calibri" w:cs="Calibri"/>
                <w:spacing w:val="-1"/>
                <w:sz w:val="20"/>
                <w:szCs w:val="20"/>
              </w:rPr>
              <w:t>misura</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Tabella</w:t>
            </w:r>
            <w:r>
              <w:rPr>
                <w:rFonts w:ascii="Calibri" w:hAnsi="Calibri" w:cs="Calibri"/>
                <w:spacing w:val="-6"/>
                <w:sz w:val="20"/>
                <w:szCs w:val="20"/>
              </w:rPr>
              <w:t xml:space="preserve"> </w:t>
            </w:r>
            <w:r>
              <w:rPr>
                <w:rFonts w:ascii="Calibri" w:hAnsi="Calibri" w:cs="Calibri"/>
                <w:spacing w:val="-1"/>
                <w:sz w:val="20"/>
                <w:szCs w:val="20"/>
              </w:rPr>
              <w:t>della</w:t>
            </w:r>
            <w:r>
              <w:rPr>
                <w:rFonts w:ascii="Calibri" w:hAnsi="Calibri" w:cs="Calibri"/>
                <w:spacing w:val="-4"/>
                <w:sz w:val="20"/>
                <w:szCs w:val="20"/>
              </w:rPr>
              <w:t xml:space="preserve"> </w:t>
            </w:r>
            <w:r>
              <w:rPr>
                <w:rFonts w:ascii="Calibri" w:hAnsi="Calibri" w:cs="Calibri"/>
                <w:spacing w:val="-1"/>
                <w:sz w:val="20"/>
                <w:szCs w:val="20"/>
              </w:rPr>
              <w:t>scomposizione</w:t>
            </w:r>
            <w:r>
              <w:rPr>
                <w:rFonts w:ascii="Calibri" w:hAnsi="Calibri" w:cs="Calibri"/>
                <w:spacing w:val="-8"/>
                <w:sz w:val="20"/>
                <w:szCs w:val="20"/>
              </w:rPr>
              <w:t xml:space="preserve"> </w:t>
            </w:r>
            <w:r>
              <w:rPr>
                <w:rFonts w:ascii="Calibri" w:hAnsi="Calibri" w:cs="Calibri"/>
                <w:spacing w:val="1"/>
                <w:sz w:val="20"/>
                <w:szCs w:val="20"/>
              </w:rPr>
              <w:t>in</w:t>
            </w:r>
            <w:r>
              <w:rPr>
                <w:rFonts w:ascii="Calibri" w:hAnsi="Calibri" w:cs="Calibri"/>
                <w:spacing w:val="-5"/>
                <w:sz w:val="20"/>
                <w:szCs w:val="20"/>
              </w:rPr>
              <w:t xml:space="preserve"> </w:t>
            </w:r>
            <w:r>
              <w:rPr>
                <w:rFonts w:ascii="Calibri" w:hAnsi="Calibri" w:cs="Calibri"/>
                <w:spacing w:val="-1"/>
                <w:sz w:val="20"/>
                <w:szCs w:val="20"/>
              </w:rPr>
              <w:t>fattori</w:t>
            </w:r>
            <w:r>
              <w:rPr>
                <w:rFonts w:ascii="Calibri" w:hAnsi="Calibri" w:cs="Calibri"/>
                <w:spacing w:val="-7"/>
                <w:sz w:val="20"/>
                <w:szCs w:val="20"/>
              </w:rPr>
              <w:t xml:space="preserve"> </w:t>
            </w:r>
            <w:r>
              <w:rPr>
                <w:rFonts w:ascii="Calibri" w:hAnsi="Calibri" w:cs="Calibri"/>
                <w:spacing w:val="-1"/>
                <w:sz w:val="20"/>
                <w:szCs w:val="20"/>
              </w:rPr>
              <w:t>primi</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Tabella</w:t>
            </w:r>
            <w:r>
              <w:rPr>
                <w:rFonts w:ascii="Calibri" w:hAnsi="Calibri" w:cs="Calibri"/>
                <w:spacing w:val="-7"/>
                <w:sz w:val="20"/>
                <w:szCs w:val="20"/>
              </w:rPr>
              <w:t xml:space="preserve"> </w:t>
            </w:r>
            <w:r>
              <w:rPr>
                <w:rFonts w:ascii="Calibri" w:hAnsi="Calibri" w:cs="Calibri"/>
                <w:spacing w:val="-1"/>
                <w:sz w:val="20"/>
                <w:szCs w:val="20"/>
              </w:rPr>
              <w:t>con</w:t>
            </w:r>
            <w:r>
              <w:rPr>
                <w:rFonts w:ascii="Calibri" w:hAnsi="Calibri" w:cs="Calibri"/>
                <w:spacing w:val="-7"/>
                <w:sz w:val="20"/>
                <w:szCs w:val="20"/>
              </w:rPr>
              <w:t xml:space="preserve"> </w:t>
            </w:r>
            <w:r>
              <w:rPr>
                <w:rFonts w:ascii="Calibri" w:hAnsi="Calibri" w:cs="Calibri"/>
                <w:spacing w:val="-1"/>
                <w:sz w:val="20"/>
                <w:szCs w:val="20"/>
              </w:rPr>
              <w:t>formule</w:t>
            </w:r>
            <w:r>
              <w:rPr>
                <w:rFonts w:ascii="Calibri" w:hAnsi="Calibri" w:cs="Calibri"/>
                <w:spacing w:val="-9"/>
                <w:sz w:val="20"/>
                <w:szCs w:val="20"/>
              </w:rPr>
              <w:t xml:space="preserve"> e </w:t>
            </w:r>
            <w:r>
              <w:rPr>
                <w:rFonts w:ascii="Calibri" w:hAnsi="Calibri" w:cs="Calibri"/>
                <w:sz w:val="20"/>
                <w:szCs w:val="20"/>
              </w:rPr>
              <w:t>figure</w:t>
            </w:r>
            <w:r>
              <w:rPr>
                <w:rFonts w:ascii="Calibri" w:hAnsi="Calibri" w:cs="Calibri"/>
                <w:spacing w:val="-9"/>
                <w:sz w:val="20"/>
                <w:szCs w:val="20"/>
              </w:rPr>
              <w:t xml:space="preserve"> </w:t>
            </w:r>
            <w:r>
              <w:rPr>
                <w:rFonts w:ascii="Calibri" w:hAnsi="Calibri" w:cs="Calibri"/>
                <w:spacing w:val="-1"/>
                <w:sz w:val="20"/>
                <w:szCs w:val="20"/>
              </w:rPr>
              <w:t>geometriche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Calcolatrice/calcolatrice</w:t>
            </w:r>
            <w:r>
              <w:rPr>
                <w:rFonts w:ascii="Calibri" w:hAnsi="Calibri" w:cs="Calibri"/>
                <w:spacing w:val="-28"/>
                <w:sz w:val="20"/>
                <w:szCs w:val="20"/>
              </w:rPr>
              <w:t xml:space="preserve"> </w:t>
            </w:r>
            <w:r>
              <w:rPr>
                <w:rFonts w:ascii="Calibri" w:hAnsi="Calibri" w:cs="Calibri"/>
                <w:sz w:val="20"/>
                <w:szCs w:val="20"/>
              </w:rPr>
              <w:t>parlante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84" w:right="350"/>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2"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Programmi</w:t>
            </w:r>
            <w:r>
              <w:rPr>
                <w:rFonts w:ascii="Calibri" w:hAnsi="Calibri" w:cs="Calibri"/>
                <w:spacing w:val="-5"/>
                <w:sz w:val="20"/>
                <w:szCs w:val="20"/>
              </w:rPr>
              <w:t xml:space="preserve"> </w:t>
            </w:r>
            <w:r>
              <w:rPr>
                <w:rFonts w:ascii="Calibri" w:hAnsi="Calibri" w:cs="Calibri"/>
                <w:spacing w:val="-1"/>
                <w:sz w:val="20"/>
                <w:szCs w:val="20"/>
              </w:rPr>
              <w:t>per</w:t>
            </w:r>
            <w:r>
              <w:rPr>
                <w:rFonts w:ascii="Calibri" w:hAnsi="Calibri" w:cs="Calibri"/>
                <w:spacing w:val="-4"/>
                <w:sz w:val="20"/>
                <w:szCs w:val="20"/>
              </w:rPr>
              <w:t xml:space="preserve"> </w:t>
            </w:r>
            <w:r>
              <w:rPr>
                <w:rFonts w:ascii="Calibri" w:hAnsi="Calibri" w:cs="Calibri"/>
                <w:spacing w:val="-1"/>
                <w:sz w:val="20"/>
                <w:szCs w:val="20"/>
              </w:rPr>
              <w:t>il</w:t>
            </w:r>
            <w:r>
              <w:rPr>
                <w:rFonts w:ascii="Calibri" w:hAnsi="Calibri" w:cs="Calibri"/>
                <w:spacing w:val="-5"/>
                <w:sz w:val="20"/>
                <w:szCs w:val="20"/>
              </w:rPr>
              <w:t xml:space="preserve"> </w:t>
            </w:r>
            <w:r>
              <w:rPr>
                <w:rFonts w:ascii="Calibri" w:hAnsi="Calibri" w:cs="Calibri"/>
                <w:spacing w:val="-1"/>
                <w:sz w:val="20"/>
                <w:szCs w:val="20"/>
              </w:rPr>
              <w:t>calcolo</w:t>
            </w:r>
            <w:r>
              <w:rPr>
                <w:rFonts w:ascii="Calibri" w:hAnsi="Calibri" w:cs="Calibri"/>
                <w:spacing w:val="-4"/>
                <w:sz w:val="20"/>
                <w:szCs w:val="20"/>
              </w:rPr>
              <w:t xml:space="preserve"> </w:t>
            </w:r>
            <w:r>
              <w:rPr>
                <w:rFonts w:ascii="Calibri" w:hAnsi="Calibri" w:cs="Calibri"/>
                <w:sz w:val="20"/>
                <w:szCs w:val="20"/>
              </w:rPr>
              <w:t>e</w:t>
            </w:r>
            <w:r>
              <w:rPr>
                <w:rFonts w:ascii="Calibri" w:hAnsi="Calibri" w:cs="Calibri"/>
                <w:spacing w:val="-2"/>
                <w:sz w:val="20"/>
                <w:szCs w:val="20"/>
              </w:rPr>
              <w:t xml:space="preserve"> la </w:t>
            </w:r>
            <w:r>
              <w:rPr>
                <w:rFonts w:ascii="Calibri" w:hAnsi="Calibri" w:cs="Calibri"/>
                <w:spacing w:val="-1"/>
                <w:sz w:val="20"/>
                <w:szCs w:val="20"/>
              </w:rPr>
              <w:t>creazione</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4"/>
                <w:sz w:val="20"/>
                <w:szCs w:val="20"/>
              </w:rPr>
              <w:t xml:space="preserve"> </w:t>
            </w:r>
            <w:r>
              <w:rPr>
                <w:rFonts w:ascii="Calibri" w:hAnsi="Calibri" w:cs="Calibri"/>
                <w:spacing w:val="-1"/>
                <w:sz w:val="20"/>
                <w:szCs w:val="20"/>
              </w:rPr>
              <w:t>tabelle</w:t>
            </w:r>
            <w:r>
              <w:rPr>
                <w:rFonts w:ascii="Calibri" w:hAnsi="Calibri" w:cs="Calibri"/>
                <w:spacing w:val="-5"/>
                <w:sz w:val="20"/>
                <w:szCs w:val="20"/>
              </w:rPr>
              <w:t xml:space="preserve"> </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grafici</w:t>
            </w:r>
            <w:r>
              <w:rPr>
                <w:rFonts w:ascii="Calibri" w:hAnsi="Calibri" w:cs="Calibri"/>
                <w:spacing w:val="-4"/>
                <w:sz w:val="20"/>
                <w:szCs w:val="20"/>
              </w:rPr>
              <w:t xml:space="preserve"> </w:t>
            </w:r>
            <w:r>
              <w:rPr>
                <w:rFonts w:ascii="Calibri" w:hAnsi="Calibri" w:cs="Calibri"/>
                <w:sz w:val="20"/>
                <w:szCs w:val="20"/>
              </w:rPr>
              <w:t>(Excel</w:t>
            </w:r>
            <w:r>
              <w:rPr>
                <w:rFonts w:ascii="Calibri" w:hAnsi="Calibri" w:cs="Calibri"/>
                <w:spacing w:val="-5"/>
                <w:sz w:val="20"/>
                <w:szCs w:val="20"/>
              </w:rPr>
              <w:t xml:space="preserve"> </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pacing w:val="-1"/>
                <w:sz w:val="20"/>
                <w:szCs w:val="20"/>
              </w:rPr>
              <w:t>Calc…)</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84" w:right="350"/>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2"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Programmi</w:t>
            </w:r>
            <w:r>
              <w:rPr>
                <w:rFonts w:ascii="Calibri" w:hAnsi="Calibri" w:cs="Calibri"/>
                <w:spacing w:val="-8"/>
                <w:sz w:val="20"/>
                <w:szCs w:val="20"/>
              </w:rPr>
              <w:t xml:space="preserve"> </w:t>
            </w:r>
            <w:r>
              <w:rPr>
                <w:rFonts w:ascii="Calibri" w:hAnsi="Calibri" w:cs="Calibri"/>
                <w:spacing w:val="-1"/>
                <w:sz w:val="20"/>
                <w:szCs w:val="20"/>
              </w:rPr>
              <w:t>per</w:t>
            </w:r>
            <w:r>
              <w:rPr>
                <w:rFonts w:ascii="Calibri" w:hAnsi="Calibri" w:cs="Calibri"/>
                <w:spacing w:val="-7"/>
                <w:sz w:val="20"/>
                <w:szCs w:val="20"/>
              </w:rPr>
              <w:t xml:space="preserve"> </w:t>
            </w:r>
            <w:r>
              <w:rPr>
                <w:rFonts w:ascii="Calibri" w:hAnsi="Calibri" w:cs="Calibri"/>
                <w:spacing w:val="-1"/>
                <w:sz w:val="20"/>
                <w:szCs w:val="20"/>
              </w:rPr>
              <w:t>geometria</w:t>
            </w:r>
            <w:r>
              <w:rPr>
                <w:rFonts w:ascii="Calibri" w:hAnsi="Calibri" w:cs="Calibri"/>
                <w:spacing w:val="-5"/>
                <w:sz w:val="20"/>
                <w:szCs w:val="20"/>
              </w:rPr>
              <w:t xml:space="preserve"> </w:t>
            </w:r>
            <w:r>
              <w:rPr>
                <w:rFonts w:ascii="Calibri" w:hAnsi="Calibri" w:cs="Calibri"/>
                <w:spacing w:val="-1"/>
                <w:sz w:val="20"/>
                <w:szCs w:val="20"/>
              </w:rPr>
              <w:t>e/o</w:t>
            </w:r>
            <w:r>
              <w:rPr>
                <w:rFonts w:ascii="Calibri" w:hAnsi="Calibri" w:cs="Calibri"/>
                <w:spacing w:val="-5"/>
                <w:sz w:val="20"/>
                <w:szCs w:val="20"/>
              </w:rPr>
              <w:t xml:space="preserve"> </w:t>
            </w:r>
            <w:r>
              <w:rPr>
                <w:rFonts w:ascii="Calibri" w:hAnsi="Calibri" w:cs="Calibri"/>
                <w:spacing w:val="-1"/>
                <w:sz w:val="20"/>
                <w:szCs w:val="20"/>
              </w:rPr>
              <w:t>disegno</w:t>
            </w:r>
            <w:r>
              <w:rPr>
                <w:rFonts w:ascii="Calibri" w:hAnsi="Calibri" w:cs="Calibri"/>
                <w:spacing w:val="-6"/>
                <w:sz w:val="20"/>
                <w:szCs w:val="20"/>
              </w:rPr>
              <w:t xml:space="preserve"> </w:t>
            </w:r>
            <w:r>
              <w:rPr>
                <w:rFonts w:ascii="Calibri" w:hAnsi="Calibri" w:cs="Calibri"/>
                <w:spacing w:val="-1"/>
                <w:sz w:val="20"/>
                <w:szCs w:val="20"/>
              </w:rPr>
              <w:t>tecnico</w:t>
            </w:r>
            <w:r>
              <w:rPr>
                <w:rFonts w:ascii="Calibri" w:hAnsi="Calibri" w:cs="Calibri"/>
                <w:spacing w:val="-7"/>
                <w:sz w:val="20"/>
                <w:szCs w:val="20"/>
              </w:rPr>
              <w:t xml:space="preserve"> </w:t>
            </w:r>
            <w:r>
              <w:rPr>
                <w:rFonts w:ascii="Calibri" w:hAnsi="Calibri" w:cs="Calibri"/>
                <w:spacing w:val="-1"/>
                <w:sz w:val="20"/>
                <w:szCs w:val="20"/>
              </w:rPr>
              <w:t>(Geogebra,</w:t>
            </w:r>
            <w:r>
              <w:rPr>
                <w:rFonts w:ascii="Calibri" w:hAnsi="Calibri" w:cs="Calibri"/>
                <w:spacing w:val="-6"/>
                <w:sz w:val="20"/>
                <w:szCs w:val="20"/>
              </w:rPr>
              <w:t xml:space="preserve"> </w:t>
            </w:r>
            <w:r>
              <w:rPr>
                <w:rFonts w:ascii="Calibri" w:hAnsi="Calibri" w:cs="Calibri"/>
                <w:sz w:val="20"/>
                <w:szCs w:val="20"/>
              </w:rPr>
              <w:t>Cabri</w:t>
            </w:r>
            <w:r>
              <w:rPr>
                <w:rFonts w:ascii="Calibri" w:hAnsi="Calibri" w:cs="Calibri"/>
                <w:spacing w:val="-8"/>
                <w:sz w:val="20"/>
                <w:szCs w:val="20"/>
              </w:rPr>
              <w:t xml:space="preserve"> </w:t>
            </w:r>
            <w:r>
              <w:rPr>
                <w:rFonts w:ascii="Calibri" w:hAnsi="Calibri" w:cs="Calibri"/>
                <w:spacing w:val="-1"/>
                <w:sz w:val="20"/>
                <w:szCs w:val="20"/>
              </w:rPr>
              <w:t>geomètre…)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Linea</w:t>
            </w:r>
            <w:r>
              <w:rPr>
                <w:rFonts w:ascii="Calibri" w:hAnsi="Calibri" w:cs="Calibri"/>
                <w:spacing w:val="-6"/>
                <w:sz w:val="20"/>
                <w:szCs w:val="20"/>
              </w:rPr>
              <w:t xml:space="preserve"> </w:t>
            </w:r>
            <w:r>
              <w:rPr>
                <w:rFonts w:ascii="Calibri" w:hAnsi="Calibri" w:cs="Calibri"/>
                <w:spacing w:val="-1"/>
                <w:sz w:val="20"/>
                <w:szCs w:val="20"/>
              </w:rPr>
              <w:t>del</w:t>
            </w:r>
            <w:r>
              <w:rPr>
                <w:rFonts w:ascii="Calibri" w:hAnsi="Calibri" w:cs="Calibri"/>
                <w:spacing w:val="-6"/>
                <w:sz w:val="20"/>
                <w:szCs w:val="20"/>
              </w:rPr>
              <w:t xml:space="preserve"> </w:t>
            </w:r>
            <w:r>
              <w:rPr>
                <w:rFonts w:ascii="Calibri" w:hAnsi="Calibri" w:cs="Calibri"/>
                <w:spacing w:val="-1"/>
                <w:sz w:val="20"/>
                <w:szCs w:val="20"/>
              </w:rPr>
              <w:t>tempo</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Mappe/schemi</w:t>
            </w:r>
            <w:r>
              <w:rPr>
                <w:rFonts w:ascii="Calibri" w:hAnsi="Calibri" w:cs="Calibri"/>
                <w:spacing w:val="-7"/>
                <w:sz w:val="20"/>
                <w:szCs w:val="20"/>
              </w:rPr>
              <w:t xml:space="preserve"> </w:t>
            </w:r>
            <w:r>
              <w:rPr>
                <w:rFonts w:ascii="Calibri" w:hAnsi="Calibri" w:cs="Calibri"/>
                <w:spacing w:val="-1"/>
                <w:sz w:val="20"/>
                <w:szCs w:val="20"/>
              </w:rPr>
              <w:t>riepilogativi</w:t>
            </w:r>
            <w:r>
              <w:rPr>
                <w:rFonts w:ascii="Calibri" w:hAnsi="Calibri" w:cs="Calibri"/>
                <w:spacing w:val="-6"/>
                <w:sz w:val="20"/>
                <w:szCs w:val="20"/>
              </w:rPr>
              <w:t xml:space="preserve"> </w:t>
            </w:r>
            <w:r>
              <w:rPr>
                <w:rFonts w:ascii="Calibri" w:hAnsi="Calibri" w:cs="Calibri"/>
                <w:sz w:val="20"/>
                <w:szCs w:val="20"/>
              </w:rPr>
              <w:t>sia</w:t>
            </w:r>
            <w:r>
              <w:rPr>
                <w:rFonts w:ascii="Calibri" w:hAnsi="Calibri" w:cs="Calibri"/>
                <w:spacing w:val="-6"/>
                <w:sz w:val="20"/>
                <w:szCs w:val="20"/>
              </w:rPr>
              <w:t xml:space="preserve"> </w:t>
            </w:r>
            <w:r>
              <w:rPr>
                <w:rFonts w:ascii="Calibri" w:hAnsi="Calibri" w:cs="Calibri"/>
                <w:spacing w:val="-1"/>
                <w:sz w:val="20"/>
                <w:szCs w:val="20"/>
              </w:rPr>
              <w:t>per</w:t>
            </w:r>
            <w:r>
              <w:rPr>
                <w:rFonts w:ascii="Calibri" w:hAnsi="Calibri" w:cs="Calibri"/>
                <w:spacing w:val="-6"/>
                <w:sz w:val="20"/>
                <w:szCs w:val="20"/>
              </w:rPr>
              <w:t xml:space="preserve"> </w:t>
            </w:r>
            <w:r>
              <w:rPr>
                <w:rFonts w:ascii="Calibri" w:hAnsi="Calibri" w:cs="Calibri"/>
                <w:spacing w:val="-1"/>
                <w:sz w:val="20"/>
                <w:szCs w:val="20"/>
              </w:rPr>
              <w:t>la</w:t>
            </w:r>
            <w:r>
              <w:rPr>
                <w:rFonts w:ascii="Calibri" w:hAnsi="Calibri" w:cs="Calibri"/>
                <w:spacing w:val="-6"/>
                <w:sz w:val="20"/>
                <w:szCs w:val="20"/>
              </w:rPr>
              <w:t xml:space="preserve"> </w:t>
            </w:r>
            <w:r>
              <w:rPr>
                <w:rFonts w:ascii="Calibri" w:hAnsi="Calibri" w:cs="Calibri"/>
                <w:spacing w:val="-1"/>
                <w:sz w:val="20"/>
                <w:szCs w:val="20"/>
              </w:rPr>
              <w:t>produzione</w:t>
            </w:r>
            <w:r>
              <w:rPr>
                <w:rFonts w:ascii="Calibri" w:hAnsi="Calibri" w:cs="Calibri"/>
                <w:spacing w:val="-7"/>
                <w:sz w:val="20"/>
                <w:szCs w:val="20"/>
              </w:rPr>
              <w:t xml:space="preserve"> </w:t>
            </w:r>
            <w:r>
              <w:rPr>
                <w:rFonts w:ascii="Calibri" w:hAnsi="Calibri" w:cs="Calibri"/>
                <w:spacing w:val="-1"/>
                <w:sz w:val="20"/>
                <w:szCs w:val="20"/>
              </w:rPr>
              <w:t>scritta</w:t>
            </w:r>
            <w:r>
              <w:rPr>
                <w:rFonts w:ascii="Calibri" w:hAnsi="Calibri" w:cs="Calibri"/>
                <w:spacing w:val="-5"/>
                <w:sz w:val="20"/>
                <w:szCs w:val="20"/>
              </w:rPr>
              <w:t xml:space="preserve"> </w:t>
            </w:r>
            <w:r>
              <w:rPr>
                <w:rFonts w:ascii="Calibri" w:hAnsi="Calibri" w:cs="Calibri"/>
                <w:spacing w:val="-1"/>
                <w:sz w:val="20"/>
                <w:szCs w:val="20"/>
              </w:rPr>
              <w:t>che</w:t>
            </w:r>
            <w:r>
              <w:rPr>
                <w:rFonts w:ascii="Calibri" w:hAnsi="Calibri" w:cs="Calibri"/>
                <w:spacing w:val="-8"/>
                <w:sz w:val="20"/>
                <w:szCs w:val="20"/>
              </w:rPr>
              <w:t xml:space="preserve"> </w:t>
            </w:r>
            <w:r>
              <w:rPr>
                <w:rFonts w:ascii="Calibri" w:hAnsi="Calibri" w:cs="Calibri"/>
                <w:spacing w:val="-1"/>
                <w:sz w:val="20"/>
                <w:szCs w:val="20"/>
              </w:rPr>
              <w:t>orale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Cartine</w:t>
            </w:r>
            <w:r>
              <w:rPr>
                <w:rFonts w:ascii="Calibri" w:hAnsi="Calibri" w:cs="Calibri"/>
                <w:spacing w:val="-9"/>
                <w:sz w:val="20"/>
                <w:szCs w:val="20"/>
              </w:rPr>
              <w:t xml:space="preserve"> </w:t>
            </w:r>
            <w:r>
              <w:rPr>
                <w:rFonts w:ascii="Calibri" w:hAnsi="Calibri" w:cs="Calibri"/>
                <w:spacing w:val="-1"/>
                <w:sz w:val="20"/>
                <w:szCs w:val="20"/>
              </w:rPr>
              <w:t>geografiche</w:t>
            </w:r>
            <w:r>
              <w:rPr>
                <w:rFonts w:ascii="Calibri" w:hAnsi="Calibri" w:cs="Calibri"/>
                <w:spacing w:val="-6"/>
                <w:sz w:val="20"/>
                <w:szCs w:val="20"/>
              </w:rPr>
              <w:t xml:space="preserve"> </w:t>
            </w:r>
            <w:r>
              <w:rPr>
                <w:rFonts w:ascii="Calibri" w:hAnsi="Calibri" w:cs="Calibri"/>
                <w:sz w:val="20"/>
                <w:szCs w:val="20"/>
              </w:rPr>
              <w:t>e</w:t>
            </w:r>
            <w:r>
              <w:rPr>
                <w:rFonts w:ascii="Calibri" w:hAnsi="Calibri" w:cs="Calibri"/>
                <w:spacing w:val="-9"/>
                <w:sz w:val="20"/>
                <w:szCs w:val="20"/>
              </w:rPr>
              <w:t xml:space="preserve"> </w:t>
            </w:r>
            <w:r>
              <w:rPr>
                <w:rFonts w:ascii="Calibri" w:hAnsi="Calibri" w:cs="Calibri"/>
                <w:spacing w:val="-1"/>
                <w:sz w:val="20"/>
                <w:szCs w:val="20"/>
              </w:rPr>
              <w:t>storiche</w:t>
            </w:r>
            <w:r>
              <w:rPr>
                <w:rFonts w:ascii="Calibri" w:hAnsi="Calibri" w:cs="Calibri"/>
                <w:spacing w:val="-7"/>
                <w:sz w:val="20"/>
                <w:szCs w:val="20"/>
              </w:rPr>
              <w:t xml:space="preserve"> </w:t>
            </w:r>
            <w:r>
              <w:rPr>
                <w:rFonts w:ascii="Calibri" w:hAnsi="Calibri" w:cs="Calibri"/>
                <w:spacing w:val="-1"/>
                <w:sz w:val="20"/>
                <w:szCs w:val="20"/>
              </w:rPr>
              <w:t>tematiche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Schemi</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4"/>
                <w:sz w:val="20"/>
                <w:szCs w:val="20"/>
              </w:rPr>
              <w:t xml:space="preserve"> </w:t>
            </w:r>
            <w:r>
              <w:rPr>
                <w:rFonts w:ascii="Calibri" w:hAnsi="Calibri" w:cs="Calibri"/>
                <w:spacing w:val="-1"/>
                <w:sz w:val="20"/>
                <w:szCs w:val="20"/>
              </w:rPr>
              <w:t>sviluppo</w:t>
            </w:r>
            <w:r>
              <w:rPr>
                <w:rFonts w:ascii="Calibri" w:hAnsi="Calibri" w:cs="Calibri"/>
                <w:spacing w:val="-5"/>
                <w:sz w:val="20"/>
                <w:szCs w:val="20"/>
              </w:rPr>
              <w:t xml:space="preserve"> </w:t>
            </w:r>
            <w:r>
              <w:rPr>
                <w:rFonts w:ascii="Calibri" w:hAnsi="Calibri" w:cs="Calibri"/>
                <w:spacing w:val="-1"/>
                <w:sz w:val="20"/>
                <w:szCs w:val="20"/>
              </w:rPr>
              <w:t>per</w:t>
            </w:r>
            <w:r>
              <w:rPr>
                <w:rFonts w:ascii="Calibri" w:hAnsi="Calibri" w:cs="Calibri"/>
                <w:spacing w:val="-5"/>
                <w:sz w:val="20"/>
                <w:szCs w:val="20"/>
              </w:rPr>
              <w:t xml:space="preserve"> </w:t>
            </w:r>
            <w:r>
              <w:rPr>
                <w:rFonts w:ascii="Calibri" w:hAnsi="Calibri" w:cs="Calibri"/>
                <w:spacing w:val="-1"/>
                <w:sz w:val="20"/>
                <w:szCs w:val="20"/>
              </w:rPr>
              <w:t>la</w:t>
            </w:r>
            <w:r>
              <w:rPr>
                <w:rFonts w:ascii="Calibri" w:hAnsi="Calibri" w:cs="Calibri"/>
                <w:spacing w:val="-5"/>
                <w:sz w:val="20"/>
                <w:szCs w:val="20"/>
              </w:rPr>
              <w:t xml:space="preserve"> </w:t>
            </w:r>
            <w:r>
              <w:rPr>
                <w:rFonts w:ascii="Calibri" w:hAnsi="Calibri" w:cs="Calibri"/>
                <w:spacing w:val="-1"/>
                <w:sz w:val="20"/>
                <w:szCs w:val="20"/>
              </w:rPr>
              <w:t>produzione</w:t>
            </w:r>
            <w:r>
              <w:rPr>
                <w:rFonts w:ascii="Calibri" w:hAnsi="Calibri" w:cs="Calibri"/>
                <w:spacing w:val="-6"/>
                <w:sz w:val="20"/>
                <w:szCs w:val="20"/>
              </w:rPr>
              <w:t xml:space="preserve"> </w:t>
            </w:r>
            <w:r>
              <w:rPr>
                <w:rFonts w:ascii="Calibri" w:hAnsi="Calibri" w:cs="Calibri"/>
                <w:spacing w:val="-1"/>
                <w:sz w:val="20"/>
                <w:szCs w:val="20"/>
              </w:rPr>
              <w:t>scritta</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Programmi</w:t>
            </w:r>
            <w:r>
              <w:rPr>
                <w:rFonts w:ascii="Calibri" w:hAnsi="Calibri" w:cs="Calibri"/>
                <w:spacing w:val="-7"/>
                <w:sz w:val="20"/>
                <w:szCs w:val="20"/>
              </w:rPr>
              <w:t xml:space="preserve"> </w:t>
            </w:r>
            <w:r>
              <w:rPr>
                <w:rFonts w:ascii="Calibri" w:hAnsi="Calibri" w:cs="Calibri"/>
                <w:spacing w:val="-1"/>
                <w:sz w:val="20"/>
                <w:szCs w:val="20"/>
              </w:rPr>
              <w:t>per</w:t>
            </w:r>
            <w:r>
              <w:rPr>
                <w:rFonts w:ascii="Calibri" w:hAnsi="Calibri" w:cs="Calibri"/>
                <w:spacing w:val="-6"/>
                <w:sz w:val="20"/>
                <w:szCs w:val="20"/>
              </w:rPr>
              <w:t xml:space="preserve"> </w:t>
            </w:r>
            <w:r>
              <w:rPr>
                <w:rFonts w:ascii="Calibri" w:hAnsi="Calibri" w:cs="Calibri"/>
                <w:spacing w:val="-1"/>
                <w:sz w:val="20"/>
                <w:szCs w:val="20"/>
              </w:rPr>
              <w:t>l’elaborazione</w:t>
            </w:r>
            <w:r>
              <w:rPr>
                <w:rFonts w:ascii="Calibri" w:hAnsi="Calibri" w:cs="Calibri"/>
                <w:spacing w:val="-4"/>
                <w:sz w:val="20"/>
                <w:szCs w:val="20"/>
              </w:rPr>
              <w:t xml:space="preserve"> </w:t>
            </w:r>
            <w:r>
              <w:rPr>
                <w:rFonts w:ascii="Calibri" w:hAnsi="Calibri" w:cs="Calibri"/>
                <w:sz w:val="20"/>
                <w:szCs w:val="20"/>
              </w:rPr>
              <w:t>di</w:t>
            </w:r>
            <w:r>
              <w:rPr>
                <w:rFonts w:ascii="Calibri" w:hAnsi="Calibri" w:cs="Calibri"/>
                <w:spacing w:val="-7"/>
                <w:sz w:val="20"/>
                <w:szCs w:val="20"/>
              </w:rPr>
              <w:t xml:space="preserve"> </w:t>
            </w:r>
            <w:r>
              <w:rPr>
                <w:rFonts w:ascii="Calibri" w:hAnsi="Calibri" w:cs="Calibri"/>
                <w:spacing w:val="-1"/>
                <w:sz w:val="20"/>
                <w:szCs w:val="20"/>
              </w:rPr>
              <w:t>mappe</w:t>
            </w:r>
            <w:r>
              <w:rPr>
                <w:rFonts w:ascii="Calibri" w:hAnsi="Calibri" w:cs="Calibri"/>
                <w:spacing w:val="-7"/>
                <w:sz w:val="20"/>
                <w:szCs w:val="20"/>
              </w:rPr>
              <w:t xml:space="preserve"> </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schemi</w:t>
            </w:r>
            <w:r>
              <w:rPr>
                <w:rFonts w:ascii="Calibri" w:hAnsi="Calibri" w:cs="Calibri"/>
                <w:spacing w:val="-6"/>
                <w:sz w:val="20"/>
                <w:szCs w:val="20"/>
              </w:rPr>
              <w:t xml:space="preserve"> </w:t>
            </w:r>
            <w:r>
              <w:rPr>
                <w:rFonts w:ascii="Calibri" w:hAnsi="Calibri" w:cs="Calibri"/>
                <w:sz w:val="20"/>
                <w:szCs w:val="20"/>
              </w:rPr>
              <w:t>(Vue,</w:t>
            </w:r>
            <w:r>
              <w:rPr>
                <w:rFonts w:ascii="Calibri" w:hAnsi="Calibri" w:cs="Calibri"/>
                <w:spacing w:val="-5"/>
                <w:sz w:val="20"/>
                <w:szCs w:val="20"/>
              </w:rPr>
              <w:t xml:space="preserve"> </w:t>
            </w:r>
            <w:r>
              <w:rPr>
                <w:rFonts w:ascii="Calibri" w:hAnsi="Calibri" w:cs="Calibri"/>
                <w:sz w:val="20"/>
                <w:szCs w:val="20"/>
              </w:rPr>
              <w:t>Cmap…)</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pPr>
            <w:r>
              <w:rPr>
                <w:rFonts w:ascii="Calibri" w:hAnsi="Calibri" w:cs="Calibri"/>
                <w:spacing w:val="-1"/>
                <w:sz w:val="20"/>
                <w:szCs w:val="20"/>
              </w:rPr>
              <w:t>Immagini</w:t>
            </w:r>
            <w:r>
              <w:rPr>
                <w:rFonts w:ascii="Calibri" w:hAnsi="Calibri" w:cs="Calibri"/>
                <w:spacing w:val="-6"/>
                <w:sz w:val="20"/>
                <w:szCs w:val="20"/>
              </w:rPr>
              <w:t xml:space="preserve"> </w:t>
            </w:r>
            <w:r>
              <w:rPr>
                <w:rFonts w:ascii="Calibri" w:hAnsi="Calibri" w:cs="Calibri"/>
                <w:spacing w:val="-1"/>
                <w:sz w:val="20"/>
                <w:szCs w:val="20"/>
              </w:rPr>
              <w:t>per</w:t>
            </w:r>
            <w:r>
              <w:rPr>
                <w:rFonts w:ascii="Calibri" w:hAnsi="Calibri" w:cs="Calibri"/>
                <w:spacing w:val="-5"/>
                <w:sz w:val="20"/>
                <w:szCs w:val="20"/>
              </w:rPr>
              <w:t xml:space="preserve"> </w:t>
            </w:r>
            <w:r>
              <w:rPr>
                <w:rFonts w:ascii="Calibri" w:hAnsi="Calibri" w:cs="Calibri"/>
                <w:spacing w:val="-1"/>
                <w:sz w:val="20"/>
                <w:szCs w:val="20"/>
              </w:rPr>
              <w:t>la</w:t>
            </w:r>
            <w:r>
              <w:rPr>
                <w:rFonts w:ascii="Calibri" w:hAnsi="Calibri" w:cs="Calibri"/>
                <w:spacing w:val="-5"/>
                <w:sz w:val="20"/>
                <w:szCs w:val="20"/>
              </w:rPr>
              <w:t xml:space="preserve"> </w:t>
            </w:r>
            <w:r>
              <w:rPr>
                <w:rFonts w:ascii="Calibri" w:hAnsi="Calibri" w:cs="Calibri"/>
                <w:sz w:val="20"/>
                <w:szCs w:val="20"/>
              </w:rPr>
              <w:t>comprensione</w:t>
            </w:r>
            <w:r>
              <w:rPr>
                <w:rFonts w:ascii="Calibri" w:hAnsi="Calibri" w:cs="Calibri"/>
                <w:spacing w:val="-6"/>
                <w:sz w:val="20"/>
                <w:szCs w:val="20"/>
              </w:rPr>
              <w:t xml:space="preserve"> </w:t>
            </w:r>
            <w:r>
              <w:rPr>
                <w:rFonts w:ascii="Calibri" w:hAnsi="Calibri" w:cs="Calibri"/>
                <w:spacing w:val="-1"/>
                <w:sz w:val="20"/>
                <w:szCs w:val="20"/>
              </w:rPr>
              <w:t>del</w:t>
            </w:r>
            <w:r>
              <w:rPr>
                <w:rFonts w:ascii="Calibri" w:hAnsi="Calibri" w:cs="Calibri"/>
                <w:spacing w:val="-5"/>
                <w:sz w:val="20"/>
                <w:szCs w:val="20"/>
              </w:rPr>
              <w:t xml:space="preserve"> </w:t>
            </w:r>
            <w:r>
              <w:rPr>
                <w:rFonts w:ascii="Calibri" w:hAnsi="Calibri" w:cs="Calibri"/>
                <w:sz w:val="20"/>
                <w:szCs w:val="20"/>
              </w:rPr>
              <w:t>testo</w:t>
            </w:r>
            <w:r>
              <w:rPr>
                <w:rFonts w:ascii="Calibri" w:hAnsi="Calibri" w:cs="Calibri"/>
                <w:spacing w:val="-4"/>
                <w:sz w:val="20"/>
                <w:szCs w:val="20"/>
              </w:rPr>
              <w:t xml:space="preserve"> </w:t>
            </w:r>
            <w:r>
              <w:rPr>
                <w:rFonts w:ascii="Calibri" w:hAnsi="Calibri" w:cs="Calibri"/>
                <w:spacing w:val="-1"/>
                <w:sz w:val="20"/>
                <w:szCs w:val="20"/>
              </w:rPr>
              <w:t>in</w:t>
            </w:r>
            <w:r>
              <w:rPr>
                <w:rFonts w:ascii="Calibri" w:hAnsi="Calibri" w:cs="Calibri"/>
                <w:spacing w:val="-5"/>
                <w:sz w:val="20"/>
                <w:szCs w:val="20"/>
              </w:rPr>
              <w:t xml:space="preserve"> </w:t>
            </w:r>
            <w:r>
              <w:rPr>
                <w:rFonts w:ascii="Calibri" w:hAnsi="Calibri" w:cs="Calibri"/>
                <w:spacing w:val="-1"/>
                <w:sz w:val="20"/>
                <w:szCs w:val="20"/>
              </w:rPr>
              <w:t>L1/L2</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Vocabolari</w:t>
            </w:r>
            <w:r>
              <w:rPr>
                <w:rFonts w:ascii="Calibri" w:hAnsi="Calibri" w:cs="Calibri"/>
                <w:spacing w:val="-15"/>
                <w:sz w:val="20"/>
                <w:szCs w:val="20"/>
              </w:rPr>
              <w:t xml:space="preserve"> (</w:t>
            </w:r>
            <w:r>
              <w:rPr>
                <w:rFonts w:ascii="Calibri" w:hAnsi="Calibri" w:cs="Calibri"/>
                <w:spacing w:val="-1"/>
                <w:sz w:val="20"/>
                <w:szCs w:val="20"/>
              </w:rPr>
              <w:t>digitali e non)</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Libri</w:t>
            </w:r>
            <w:r>
              <w:rPr>
                <w:rFonts w:ascii="Calibri" w:hAnsi="Calibri" w:cs="Calibri"/>
                <w:spacing w:val="-10"/>
                <w:sz w:val="20"/>
                <w:szCs w:val="20"/>
              </w:rPr>
              <w:t xml:space="preserve"> </w:t>
            </w:r>
            <w:r>
              <w:rPr>
                <w:rFonts w:ascii="Calibri" w:hAnsi="Calibri" w:cs="Calibri"/>
                <w:spacing w:val="-1"/>
                <w:sz w:val="20"/>
                <w:szCs w:val="20"/>
              </w:rPr>
              <w:t>digitali</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Audiolibri</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Libri</w:t>
            </w:r>
            <w:r>
              <w:rPr>
                <w:rFonts w:ascii="Calibri" w:hAnsi="Calibri" w:cs="Calibri"/>
                <w:spacing w:val="-5"/>
                <w:sz w:val="20"/>
                <w:szCs w:val="20"/>
              </w:rPr>
              <w:t xml:space="preserve"> </w:t>
            </w:r>
            <w:r>
              <w:rPr>
                <w:rFonts w:ascii="Calibri" w:hAnsi="Calibri" w:cs="Calibri"/>
                <w:spacing w:val="-1"/>
                <w:sz w:val="20"/>
                <w:szCs w:val="20"/>
              </w:rPr>
              <w:t>con</w:t>
            </w:r>
            <w:r>
              <w:rPr>
                <w:rFonts w:ascii="Calibri" w:hAnsi="Calibri" w:cs="Calibri"/>
                <w:spacing w:val="-5"/>
                <w:sz w:val="20"/>
                <w:szCs w:val="20"/>
              </w:rPr>
              <w:t xml:space="preserve"> </w:t>
            </w:r>
            <w:r>
              <w:rPr>
                <w:rFonts w:ascii="Calibri" w:hAnsi="Calibri" w:cs="Calibri"/>
                <w:spacing w:val="-1"/>
                <w:sz w:val="20"/>
                <w:szCs w:val="20"/>
              </w:rPr>
              <w:t>testo</w:t>
            </w:r>
            <w:r>
              <w:rPr>
                <w:rFonts w:ascii="Calibri" w:hAnsi="Calibri" w:cs="Calibri"/>
                <w:spacing w:val="-4"/>
                <w:sz w:val="20"/>
                <w:szCs w:val="20"/>
              </w:rPr>
              <w:t xml:space="preserve"> </w:t>
            </w:r>
            <w:r>
              <w:rPr>
                <w:rFonts w:ascii="Calibri" w:hAnsi="Calibri" w:cs="Calibri"/>
                <w:spacing w:val="-1"/>
                <w:sz w:val="20"/>
                <w:szCs w:val="20"/>
              </w:rPr>
              <w:t>ridotto</w:t>
            </w:r>
            <w:r>
              <w:rPr>
                <w:rFonts w:ascii="Calibri" w:hAnsi="Calibri" w:cs="Calibri"/>
                <w:spacing w:val="-4"/>
                <w:sz w:val="20"/>
                <w:szCs w:val="20"/>
              </w:rPr>
              <w:t xml:space="preserve"> </w:t>
            </w:r>
            <w:r>
              <w:rPr>
                <w:rFonts w:ascii="Calibri" w:hAnsi="Calibri" w:cs="Calibri"/>
                <w:spacing w:val="-1"/>
                <w:sz w:val="20"/>
                <w:szCs w:val="20"/>
              </w:rPr>
              <w:t>(anche</w:t>
            </w:r>
            <w:r>
              <w:rPr>
                <w:rFonts w:ascii="Calibri" w:hAnsi="Calibri" w:cs="Calibri"/>
                <w:spacing w:val="-6"/>
                <w:sz w:val="20"/>
                <w:szCs w:val="20"/>
              </w:rPr>
              <w:t xml:space="preserve"> </w:t>
            </w:r>
            <w:r>
              <w:rPr>
                <w:rFonts w:ascii="Calibri" w:hAnsi="Calibri" w:cs="Calibri"/>
                <w:spacing w:val="-1"/>
                <w:sz w:val="20"/>
                <w:szCs w:val="20"/>
              </w:rPr>
              <w:t>per</w:t>
            </w:r>
            <w:r>
              <w:rPr>
                <w:rFonts w:ascii="Calibri" w:hAnsi="Calibri" w:cs="Calibri"/>
                <w:spacing w:val="-5"/>
                <w:sz w:val="20"/>
                <w:szCs w:val="20"/>
              </w:rPr>
              <w:t xml:space="preserve"> </w:t>
            </w:r>
            <w:r>
              <w:rPr>
                <w:rFonts w:ascii="Calibri" w:hAnsi="Calibri" w:cs="Calibri"/>
                <w:spacing w:val="-1"/>
                <w:sz w:val="20"/>
                <w:szCs w:val="20"/>
              </w:rPr>
              <w:t>la</w:t>
            </w:r>
            <w:r>
              <w:rPr>
                <w:rFonts w:ascii="Calibri" w:hAnsi="Calibri" w:cs="Calibri"/>
                <w:spacing w:val="-4"/>
                <w:sz w:val="20"/>
                <w:szCs w:val="20"/>
              </w:rPr>
              <w:t xml:space="preserve"> </w:t>
            </w:r>
            <w:r>
              <w:rPr>
                <w:rFonts w:ascii="Calibri" w:hAnsi="Calibri" w:cs="Calibri"/>
                <w:spacing w:val="-1"/>
                <w:sz w:val="20"/>
                <w:szCs w:val="20"/>
              </w:rPr>
              <w:t>narrativa)</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Programmi</w:t>
            </w:r>
            <w:r>
              <w:rPr>
                <w:rFonts w:ascii="Calibri" w:hAnsi="Calibri" w:cs="Calibri"/>
                <w:spacing w:val="-9"/>
                <w:sz w:val="20"/>
                <w:szCs w:val="20"/>
              </w:rPr>
              <w:t xml:space="preserve"> </w:t>
            </w:r>
            <w:r>
              <w:rPr>
                <w:rFonts w:ascii="Calibri" w:hAnsi="Calibri" w:cs="Calibri"/>
                <w:sz w:val="20"/>
                <w:szCs w:val="20"/>
              </w:rPr>
              <w:t>di</w:t>
            </w:r>
            <w:r>
              <w:rPr>
                <w:rFonts w:ascii="Calibri" w:hAnsi="Calibri" w:cs="Calibri"/>
                <w:spacing w:val="-9"/>
                <w:sz w:val="20"/>
                <w:szCs w:val="20"/>
              </w:rPr>
              <w:t xml:space="preserve"> </w:t>
            </w:r>
            <w:r>
              <w:rPr>
                <w:rFonts w:ascii="Calibri" w:hAnsi="Calibri" w:cs="Calibri"/>
                <w:spacing w:val="-1"/>
                <w:sz w:val="20"/>
                <w:szCs w:val="20"/>
              </w:rPr>
              <w:t>video-scrittura</w:t>
            </w:r>
            <w:r>
              <w:rPr>
                <w:rFonts w:ascii="Calibri" w:hAnsi="Calibri" w:cs="Calibri"/>
                <w:spacing w:val="-8"/>
                <w:sz w:val="20"/>
                <w:szCs w:val="20"/>
              </w:rPr>
              <w:t xml:space="preserve"> </w:t>
            </w:r>
            <w:r>
              <w:rPr>
                <w:rFonts w:ascii="Calibri" w:hAnsi="Calibri" w:cs="Calibri"/>
                <w:spacing w:val="-1"/>
                <w:sz w:val="20"/>
                <w:szCs w:val="20"/>
              </w:rPr>
              <w:t>con</w:t>
            </w:r>
            <w:r>
              <w:rPr>
                <w:rFonts w:ascii="Calibri" w:hAnsi="Calibri" w:cs="Calibri"/>
                <w:spacing w:val="-8"/>
                <w:sz w:val="20"/>
                <w:szCs w:val="20"/>
              </w:rPr>
              <w:t xml:space="preserve"> </w:t>
            </w:r>
            <w:r>
              <w:rPr>
                <w:rFonts w:ascii="Calibri" w:hAnsi="Calibri" w:cs="Calibri"/>
                <w:spacing w:val="-1"/>
                <w:sz w:val="20"/>
                <w:szCs w:val="20"/>
              </w:rPr>
              <w:t>correttore</w:t>
            </w:r>
            <w:r>
              <w:rPr>
                <w:rFonts w:ascii="Calibri" w:hAnsi="Calibri" w:cs="Calibri"/>
                <w:spacing w:val="-9"/>
                <w:sz w:val="20"/>
                <w:szCs w:val="20"/>
              </w:rPr>
              <w:t xml:space="preserve"> </w:t>
            </w:r>
            <w:r>
              <w:rPr>
                <w:rFonts w:ascii="Calibri" w:hAnsi="Calibri" w:cs="Calibri"/>
                <w:spacing w:val="-1"/>
                <w:sz w:val="20"/>
                <w:szCs w:val="20"/>
              </w:rPr>
              <w:t>ortografico</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Presentazioni</w:t>
            </w:r>
            <w:r>
              <w:rPr>
                <w:rFonts w:ascii="Calibri" w:hAnsi="Calibri" w:cs="Calibri"/>
                <w:spacing w:val="-6"/>
                <w:sz w:val="20"/>
                <w:szCs w:val="20"/>
              </w:rPr>
              <w:t xml:space="preserve"> </w:t>
            </w:r>
            <w:r>
              <w:rPr>
                <w:rFonts w:ascii="Calibri" w:hAnsi="Calibri" w:cs="Calibri"/>
                <w:spacing w:val="-1"/>
                <w:sz w:val="20"/>
                <w:szCs w:val="20"/>
              </w:rPr>
              <w:t>in</w:t>
            </w:r>
            <w:r>
              <w:rPr>
                <w:rFonts w:ascii="Calibri" w:hAnsi="Calibri" w:cs="Calibri"/>
                <w:spacing w:val="-4"/>
                <w:sz w:val="20"/>
                <w:szCs w:val="20"/>
              </w:rPr>
              <w:t xml:space="preserve"> </w:t>
            </w:r>
            <w:r>
              <w:rPr>
                <w:rFonts w:ascii="Calibri" w:hAnsi="Calibri" w:cs="Calibri"/>
                <w:spacing w:val="-1"/>
                <w:sz w:val="20"/>
                <w:szCs w:val="20"/>
              </w:rPr>
              <w:t>powepoint</w:t>
            </w:r>
            <w:r>
              <w:rPr>
                <w:rFonts w:ascii="Calibri" w:hAnsi="Calibri" w:cs="Calibri"/>
                <w:spacing w:val="-4"/>
                <w:sz w:val="20"/>
                <w:szCs w:val="20"/>
              </w:rPr>
              <w:t xml:space="preserve"> </w:t>
            </w:r>
            <w:r>
              <w:rPr>
                <w:rFonts w:ascii="Calibri" w:hAnsi="Calibri" w:cs="Calibri"/>
                <w:spacing w:val="-1"/>
                <w:sz w:val="20"/>
                <w:szCs w:val="20"/>
              </w:rPr>
              <w:t>sia</w:t>
            </w:r>
            <w:r>
              <w:rPr>
                <w:rFonts w:ascii="Calibri" w:hAnsi="Calibri" w:cs="Calibri"/>
                <w:spacing w:val="-5"/>
                <w:sz w:val="20"/>
                <w:szCs w:val="20"/>
              </w:rPr>
              <w:t xml:space="preserve"> </w:t>
            </w:r>
            <w:r>
              <w:rPr>
                <w:rFonts w:ascii="Calibri" w:hAnsi="Calibri" w:cs="Calibri"/>
                <w:spacing w:val="-1"/>
                <w:sz w:val="20"/>
                <w:szCs w:val="20"/>
              </w:rPr>
              <w:t>per</w:t>
            </w:r>
            <w:r>
              <w:rPr>
                <w:rFonts w:ascii="Calibri" w:hAnsi="Calibri" w:cs="Calibri"/>
                <w:spacing w:val="-5"/>
                <w:sz w:val="20"/>
                <w:szCs w:val="20"/>
              </w:rPr>
              <w:t xml:space="preserve"> </w:t>
            </w:r>
            <w:r>
              <w:rPr>
                <w:rFonts w:ascii="Calibri" w:hAnsi="Calibri" w:cs="Calibri"/>
                <w:spacing w:val="-1"/>
                <w:sz w:val="20"/>
                <w:szCs w:val="20"/>
              </w:rPr>
              <w:t>la</w:t>
            </w:r>
            <w:r>
              <w:rPr>
                <w:rFonts w:ascii="Calibri" w:hAnsi="Calibri" w:cs="Calibri"/>
                <w:spacing w:val="-4"/>
                <w:sz w:val="20"/>
                <w:szCs w:val="20"/>
              </w:rPr>
              <w:t xml:space="preserve"> </w:t>
            </w:r>
            <w:r>
              <w:rPr>
                <w:rFonts w:ascii="Calibri" w:hAnsi="Calibri" w:cs="Calibri"/>
                <w:spacing w:val="-1"/>
                <w:sz w:val="20"/>
                <w:szCs w:val="20"/>
              </w:rPr>
              <w:t>produzione</w:t>
            </w:r>
            <w:r>
              <w:rPr>
                <w:rFonts w:ascii="Calibri" w:hAnsi="Calibri" w:cs="Calibri"/>
                <w:spacing w:val="-6"/>
                <w:sz w:val="20"/>
                <w:szCs w:val="20"/>
              </w:rPr>
              <w:t xml:space="preserve"> </w:t>
            </w:r>
            <w:r>
              <w:rPr>
                <w:rFonts w:ascii="Calibri" w:hAnsi="Calibri" w:cs="Calibri"/>
                <w:spacing w:val="-1"/>
                <w:sz w:val="20"/>
                <w:szCs w:val="20"/>
              </w:rPr>
              <w:t>scritta</w:t>
            </w:r>
            <w:r>
              <w:rPr>
                <w:rFonts w:ascii="Calibri" w:hAnsi="Calibri" w:cs="Calibri"/>
                <w:spacing w:val="-4"/>
                <w:sz w:val="20"/>
                <w:szCs w:val="20"/>
              </w:rPr>
              <w:t xml:space="preserve"> </w:t>
            </w:r>
            <w:r>
              <w:rPr>
                <w:rFonts w:ascii="Calibri" w:hAnsi="Calibri" w:cs="Calibri"/>
                <w:sz w:val="20"/>
                <w:szCs w:val="20"/>
              </w:rPr>
              <w:t>che</w:t>
            </w:r>
            <w:r>
              <w:rPr>
                <w:rFonts w:ascii="Calibri" w:hAnsi="Calibri" w:cs="Calibri"/>
                <w:spacing w:val="-6"/>
                <w:sz w:val="20"/>
                <w:szCs w:val="20"/>
              </w:rPr>
              <w:t xml:space="preserve"> </w:t>
            </w:r>
            <w:r>
              <w:rPr>
                <w:rFonts w:ascii="Calibri" w:hAnsi="Calibri" w:cs="Calibri"/>
                <w:spacing w:val="-1"/>
                <w:sz w:val="20"/>
                <w:szCs w:val="20"/>
              </w:rPr>
              <w:t>orale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Sintesi</w:t>
            </w:r>
            <w:r>
              <w:rPr>
                <w:rFonts w:ascii="Calibri" w:hAnsi="Calibri" w:cs="Calibri"/>
                <w:spacing w:val="-5"/>
                <w:sz w:val="20"/>
                <w:szCs w:val="20"/>
              </w:rPr>
              <w:t xml:space="preserve"> </w:t>
            </w:r>
            <w:r>
              <w:rPr>
                <w:rFonts w:ascii="Calibri" w:hAnsi="Calibri" w:cs="Calibri"/>
                <w:spacing w:val="-1"/>
                <w:sz w:val="20"/>
                <w:szCs w:val="20"/>
              </w:rPr>
              <w:t>vocale</w:t>
            </w:r>
            <w:r>
              <w:rPr>
                <w:rFonts w:ascii="Calibri" w:hAnsi="Calibri" w:cs="Calibri"/>
                <w:spacing w:val="-5"/>
                <w:sz w:val="20"/>
                <w:szCs w:val="20"/>
              </w:rPr>
              <w:t xml:space="preserve"> </w:t>
            </w:r>
            <w:r>
              <w:rPr>
                <w:rFonts w:ascii="Calibri" w:hAnsi="Calibri" w:cs="Calibri"/>
                <w:spacing w:val="-1"/>
                <w:sz w:val="20"/>
                <w:szCs w:val="20"/>
              </w:rPr>
              <w:t>(Carlo</w:t>
            </w:r>
            <w:r>
              <w:rPr>
                <w:rFonts w:ascii="Calibri" w:hAnsi="Calibri" w:cs="Calibri"/>
                <w:spacing w:val="-6"/>
                <w:sz w:val="20"/>
                <w:szCs w:val="20"/>
              </w:rPr>
              <w:t xml:space="preserve"> </w:t>
            </w:r>
            <w:r>
              <w:rPr>
                <w:rFonts w:ascii="Calibri" w:hAnsi="Calibri" w:cs="Calibri"/>
                <w:sz w:val="20"/>
                <w:szCs w:val="20"/>
              </w:rPr>
              <w:t>II,</w:t>
            </w:r>
            <w:r>
              <w:rPr>
                <w:rFonts w:ascii="Calibri" w:hAnsi="Calibri" w:cs="Calibri"/>
                <w:spacing w:val="-5"/>
                <w:sz w:val="20"/>
                <w:szCs w:val="20"/>
              </w:rPr>
              <w:t xml:space="preserve"> </w:t>
            </w:r>
            <w:r>
              <w:rPr>
                <w:rFonts w:ascii="Calibri" w:hAnsi="Calibri" w:cs="Calibri"/>
                <w:spacing w:val="-1"/>
                <w:sz w:val="20"/>
                <w:szCs w:val="20"/>
              </w:rPr>
              <w:t>Alpha</w:t>
            </w:r>
            <w:r>
              <w:rPr>
                <w:rFonts w:ascii="Calibri" w:hAnsi="Calibri" w:cs="Calibri"/>
                <w:spacing w:val="-6"/>
                <w:sz w:val="20"/>
                <w:szCs w:val="20"/>
              </w:rPr>
              <w:t xml:space="preserve"> </w:t>
            </w:r>
            <w:r>
              <w:rPr>
                <w:rFonts w:ascii="Calibri" w:hAnsi="Calibri" w:cs="Calibri"/>
                <w:spacing w:val="-1"/>
                <w:sz w:val="20"/>
                <w:szCs w:val="20"/>
              </w:rPr>
              <w:t>Reader,</w:t>
            </w:r>
            <w:r>
              <w:rPr>
                <w:rFonts w:ascii="Calibri" w:hAnsi="Calibri" w:cs="Calibri"/>
                <w:spacing w:val="-5"/>
                <w:sz w:val="20"/>
                <w:szCs w:val="20"/>
              </w:rPr>
              <w:t xml:space="preserve"> </w:t>
            </w:r>
            <w:r>
              <w:rPr>
                <w:rFonts w:ascii="Calibri" w:hAnsi="Calibri" w:cs="Calibri"/>
                <w:spacing w:val="-1"/>
                <w:sz w:val="20"/>
                <w:szCs w:val="20"/>
              </w:rPr>
              <w:t>Balaboolka…)</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Penne</w:t>
            </w:r>
            <w:r>
              <w:rPr>
                <w:rFonts w:ascii="Calibri" w:hAnsi="Calibri" w:cs="Calibri"/>
                <w:spacing w:val="-10"/>
                <w:sz w:val="20"/>
                <w:szCs w:val="20"/>
              </w:rPr>
              <w:t xml:space="preserve"> </w:t>
            </w:r>
            <w:r>
              <w:rPr>
                <w:rFonts w:ascii="Calibri" w:hAnsi="Calibri" w:cs="Calibri"/>
                <w:spacing w:val="-1"/>
                <w:sz w:val="20"/>
                <w:szCs w:val="20"/>
              </w:rPr>
              <w:t>con</w:t>
            </w:r>
            <w:r>
              <w:rPr>
                <w:rFonts w:ascii="Calibri" w:hAnsi="Calibri" w:cs="Calibri"/>
                <w:spacing w:val="-8"/>
                <w:sz w:val="20"/>
                <w:szCs w:val="20"/>
              </w:rPr>
              <w:t xml:space="preserve"> </w:t>
            </w:r>
            <w:r>
              <w:rPr>
                <w:rFonts w:ascii="Calibri" w:hAnsi="Calibri" w:cs="Calibri"/>
                <w:spacing w:val="-1"/>
                <w:sz w:val="20"/>
                <w:szCs w:val="20"/>
              </w:rPr>
              <w:t>impugnatura</w:t>
            </w:r>
            <w:r>
              <w:rPr>
                <w:rFonts w:ascii="Calibri" w:hAnsi="Calibri" w:cs="Calibri"/>
                <w:spacing w:val="-8"/>
                <w:sz w:val="20"/>
                <w:szCs w:val="20"/>
              </w:rPr>
              <w:t xml:space="preserve"> </w:t>
            </w:r>
            <w:r>
              <w:rPr>
                <w:rFonts w:ascii="Calibri" w:hAnsi="Calibri" w:cs="Calibri"/>
                <w:spacing w:val="-1"/>
                <w:sz w:val="20"/>
                <w:szCs w:val="20"/>
              </w:rPr>
              <w:t>speciale</w:t>
            </w:r>
            <w:r>
              <w:rPr>
                <w:rFonts w:ascii="Calibri" w:hAnsi="Calibri" w:cs="Calibri"/>
                <w:spacing w:val="-10"/>
                <w:sz w:val="20"/>
                <w:szCs w:val="20"/>
              </w:rPr>
              <w:t xml:space="preserve"> </w:t>
            </w:r>
            <w:r>
              <w:rPr>
                <w:rFonts w:ascii="Calibri" w:hAnsi="Calibri" w:cs="Calibri"/>
                <w:spacing w:val="-1"/>
                <w:sz w:val="20"/>
                <w:szCs w:val="20"/>
              </w:rPr>
              <w:t>ergonomica</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Registratore/Pendrive</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Tabella</w:t>
            </w:r>
            <w:r>
              <w:rPr>
                <w:rFonts w:ascii="Calibri" w:hAnsi="Calibri" w:cs="Calibri"/>
                <w:spacing w:val="-4"/>
                <w:sz w:val="20"/>
                <w:szCs w:val="20"/>
              </w:rPr>
              <w:t xml:space="preserve"> </w:t>
            </w:r>
            <w:r>
              <w:rPr>
                <w:rFonts w:ascii="Calibri" w:hAnsi="Calibri" w:cs="Calibri"/>
                <w:spacing w:val="-1"/>
                <w:sz w:val="20"/>
                <w:szCs w:val="20"/>
              </w:rPr>
              <w:t>dei</w:t>
            </w:r>
            <w:r>
              <w:rPr>
                <w:rFonts w:ascii="Calibri" w:hAnsi="Calibri" w:cs="Calibri"/>
                <w:spacing w:val="-2"/>
                <w:sz w:val="20"/>
                <w:szCs w:val="20"/>
              </w:rPr>
              <w:t xml:space="preserve"> </w:t>
            </w:r>
            <w:r>
              <w:rPr>
                <w:rFonts w:ascii="Calibri" w:hAnsi="Calibri" w:cs="Calibri"/>
                <w:spacing w:val="-1"/>
                <w:sz w:val="20"/>
                <w:szCs w:val="20"/>
              </w:rPr>
              <w:t>verbi</w:t>
            </w:r>
            <w:r>
              <w:rPr>
                <w:rFonts w:ascii="Calibri" w:hAnsi="Calibri" w:cs="Calibri"/>
                <w:spacing w:val="-4"/>
                <w:sz w:val="20"/>
                <w:szCs w:val="20"/>
              </w:rPr>
              <w:t xml:space="preserve"> </w:t>
            </w:r>
            <w:r>
              <w:rPr>
                <w:rFonts w:ascii="Calibri" w:hAnsi="Calibri" w:cs="Calibri"/>
                <w:spacing w:val="-1"/>
                <w:sz w:val="20"/>
                <w:szCs w:val="20"/>
              </w:rPr>
              <w:t>in</w:t>
            </w:r>
            <w:r>
              <w:rPr>
                <w:rFonts w:ascii="Calibri" w:hAnsi="Calibri" w:cs="Calibri"/>
                <w:spacing w:val="-3"/>
                <w:sz w:val="20"/>
                <w:szCs w:val="20"/>
              </w:rPr>
              <w:t xml:space="preserve"> </w:t>
            </w:r>
            <w:r>
              <w:rPr>
                <w:rFonts w:ascii="Calibri" w:hAnsi="Calibri" w:cs="Calibri"/>
                <w:sz w:val="20"/>
                <w:szCs w:val="20"/>
              </w:rPr>
              <w:t>L1</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Tabella</w:t>
            </w:r>
            <w:r>
              <w:rPr>
                <w:rFonts w:ascii="Calibri" w:hAnsi="Calibri" w:cs="Calibri"/>
                <w:spacing w:val="-4"/>
                <w:sz w:val="20"/>
                <w:szCs w:val="20"/>
              </w:rPr>
              <w:t xml:space="preserve"> </w:t>
            </w:r>
            <w:r>
              <w:rPr>
                <w:rFonts w:ascii="Calibri" w:hAnsi="Calibri" w:cs="Calibri"/>
                <w:spacing w:val="-1"/>
                <w:sz w:val="20"/>
                <w:szCs w:val="20"/>
              </w:rPr>
              <w:t>dei</w:t>
            </w:r>
            <w:r>
              <w:rPr>
                <w:rFonts w:ascii="Calibri" w:hAnsi="Calibri" w:cs="Calibri"/>
                <w:spacing w:val="-2"/>
                <w:sz w:val="20"/>
                <w:szCs w:val="20"/>
              </w:rPr>
              <w:t xml:space="preserve"> </w:t>
            </w:r>
            <w:r>
              <w:rPr>
                <w:rFonts w:ascii="Calibri" w:hAnsi="Calibri" w:cs="Calibri"/>
                <w:spacing w:val="-1"/>
                <w:sz w:val="20"/>
                <w:szCs w:val="20"/>
              </w:rPr>
              <w:t>verbi</w:t>
            </w:r>
            <w:r>
              <w:rPr>
                <w:rFonts w:ascii="Calibri" w:hAnsi="Calibri" w:cs="Calibri"/>
                <w:spacing w:val="-4"/>
                <w:sz w:val="20"/>
                <w:szCs w:val="20"/>
              </w:rPr>
              <w:t xml:space="preserve"> </w:t>
            </w:r>
            <w:r>
              <w:rPr>
                <w:rFonts w:ascii="Calibri" w:hAnsi="Calibri" w:cs="Calibri"/>
                <w:spacing w:val="-1"/>
                <w:sz w:val="20"/>
                <w:szCs w:val="20"/>
              </w:rPr>
              <w:t>in</w:t>
            </w:r>
            <w:r>
              <w:rPr>
                <w:rFonts w:ascii="Calibri" w:hAnsi="Calibri" w:cs="Calibri"/>
                <w:spacing w:val="-3"/>
                <w:sz w:val="20"/>
                <w:szCs w:val="20"/>
              </w:rPr>
              <w:t xml:space="preserve"> </w:t>
            </w:r>
            <w:r>
              <w:rPr>
                <w:rFonts w:ascii="Calibri" w:hAnsi="Calibri" w:cs="Calibri"/>
                <w:sz w:val="20"/>
                <w:szCs w:val="20"/>
              </w:rPr>
              <w:t>L2</w:t>
            </w:r>
          </w:p>
        </w:tc>
        <w:tc>
          <w:tcPr>
            <w:tcW w:w="1087"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63" w:right="329"/>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504E6" w:rsidRDefault="00F504E6">
            <w:pPr>
              <w:pStyle w:val="TableParagraph"/>
              <w:kinsoku w:val="0"/>
              <w:overflowPunct w:val="0"/>
              <w:spacing w:before="6"/>
              <w:ind w:left="441" w:right="351"/>
              <w:rPr>
                <w:rFonts w:ascii="MS Mincho" w:eastAsia="MS Mincho"/>
                <w:sz w:val="20"/>
                <w:szCs w:val="20"/>
              </w:rPr>
            </w:pPr>
            <w:r>
              <w:rPr>
                <w:rFonts w:ascii="Minion Pro SmBd Cond Ital Disp" w:eastAsia="MS Mincho"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r>
              <w:rPr>
                <w:rFonts w:ascii="Minion Pro SmBd Cond Ital Disp" w:eastAsia="MS Mincho" w:hAnsi="Minion Pro SmBd Cond Ital Disp" w:cs="Minion Pro SmBd Cond Ital Disp"/>
                <w:sz w:val="20"/>
                <w:szCs w:val="20"/>
              </w:rPr>
              <w:t>☐</w:t>
            </w:r>
          </w:p>
        </w:tc>
      </w:tr>
      <w:tr w:rsidR="00F504E6">
        <w:trPr>
          <w:trHeight w:hRule="exact" w:val="338"/>
        </w:trPr>
        <w:tc>
          <w:tcPr>
            <w:tcW w:w="6417"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41"/>
              <w:ind w:left="145" w:right="77"/>
              <w:rPr>
                <w:rFonts w:ascii="Calibri" w:hAnsi="Calibri" w:cs="Calibri"/>
                <w:color w:val="000000"/>
                <w:spacing w:val="-1"/>
                <w:sz w:val="20"/>
                <w:szCs w:val="20"/>
              </w:rPr>
            </w:pPr>
            <w:r>
              <w:rPr>
                <w:rFonts w:ascii="Calibri" w:hAnsi="Calibri" w:cs="Calibri"/>
                <w:color w:val="000000"/>
                <w:spacing w:val="-1"/>
                <w:sz w:val="20"/>
                <w:szCs w:val="20"/>
              </w:rPr>
              <w:t>Altro</w:t>
            </w:r>
          </w:p>
          <w:p w:rsidR="00F504E6" w:rsidRDefault="00F504E6">
            <w:pPr>
              <w:pStyle w:val="TableParagraph"/>
              <w:kinsoku w:val="0"/>
              <w:overflowPunct w:val="0"/>
              <w:spacing w:before="41"/>
              <w:ind w:left="145" w:right="77"/>
              <w:rPr>
                <w:rFonts w:ascii="Calibri" w:hAnsi="Calibri" w:cs="Calibri"/>
                <w:spacing w:val="-1"/>
                <w:sz w:val="20"/>
                <w:szCs w:val="20"/>
              </w:rPr>
            </w:pPr>
          </w:p>
          <w:p w:rsidR="00F504E6" w:rsidRDefault="00F504E6">
            <w:pPr>
              <w:pStyle w:val="TableParagraph"/>
              <w:kinsoku w:val="0"/>
              <w:overflowPunct w:val="0"/>
              <w:spacing w:before="41"/>
              <w:ind w:left="145" w:right="77"/>
              <w:rPr>
                <w:rFonts w:ascii="Calibri" w:hAnsi="Calibri" w:cs="Calibri"/>
                <w:spacing w:val="-1"/>
                <w:sz w:val="20"/>
                <w:szCs w:val="20"/>
              </w:rPr>
            </w:pPr>
          </w:p>
          <w:p w:rsidR="00F504E6" w:rsidRDefault="00F504E6">
            <w:pPr>
              <w:pStyle w:val="TableParagraph"/>
              <w:kinsoku w:val="0"/>
              <w:overflowPunct w:val="0"/>
              <w:spacing w:before="41"/>
              <w:ind w:left="145" w:right="77"/>
              <w:rPr>
                <w:rFonts w:ascii="Calibri" w:hAnsi="Calibri" w:cs="Calibri"/>
                <w:spacing w:val="-1"/>
                <w:sz w:val="20"/>
                <w:szCs w:val="20"/>
              </w:rPr>
            </w:pPr>
          </w:p>
          <w:p w:rsidR="00F504E6" w:rsidRDefault="00F504E6">
            <w:pPr>
              <w:pStyle w:val="TableParagraph"/>
              <w:kinsoku w:val="0"/>
              <w:overflowPunct w:val="0"/>
              <w:spacing w:before="41"/>
              <w:ind w:left="145" w:right="77"/>
              <w:rPr>
                <w:rFonts w:ascii="Calibri" w:hAnsi="Calibri" w:cs="Calibri"/>
                <w:spacing w:val="-1"/>
                <w:sz w:val="20"/>
                <w:szCs w:val="20"/>
              </w:rPr>
            </w:pPr>
          </w:p>
          <w:p w:rsidR="00F504E6" w:rsidRDefault="00F504E6">
            <w:pPr>
              <w:pStyle w:val="TableParagraph"/>
              <w:kinsoku w:val="0"/>
              <w:overflowPunct w:val="0"/>
              <w:spacing w:before="41"/>
              <w:ind w:left="145" w:right="77"/>
              <w:rPr>
                <w:rFonts w:ascii="Calibri" w:hAnsi="Calibri" w:cs="Calibri"/>
                <w:spacing w:val="-1"/>
                <w:sz w:val="20"/>
                <w:szCs w:val="20"/>
              </w:rPr>
            </w:pPr>
          </w:p>
          <w:p w:rsidR="00F504E6" w:rsidRDefault="00F504E6">
            <w:pPr>
              <w:pStyle w:val="TableParagraph"/>
              <w:kinsoku w:val="0"/>
              <w:overflowPunct w:val="0"/>
              <w:spacing w:before="41"/>
              <w:ind w:left="145" w:right="77"/>
              <w:rPr>
                <w:rFonts w:ascii="Calibri" w:hAnsi="Calibri" w:cs="Calibri"/>
                <w:spacing w:val="-1"/>
                <w:sz w:val="20"/>
                <w:szCs w:val="20"/>
              </w:rPr>
            </w:pPr>
          </w:p>
          <w:p w:rsidR="00F504E6" w:rsidRDefault="00F504E6">
            <w:pPr>
              <w:pStyle w:val="TableParagraph"/>
              <w:kinsoku w:val="0"/>
              <w:overflowPunct w:val="0"/>
              <w:spacing w:before="41"/>
              <w:ind w:left="145" w:right="77"/>
              <w:rPr>
                <w:rFonts w:ascii="Calibri" w:hAnsi="Calibri" w:cs="Calibri"/>
                <w:spacing w:val="-1"/>
                <w:sz w:val="20"/>
                <w:szCs w:val="20"/>
              </w:rPr>
            </w:pPr>
          </w:p>
        </w:tc>
        <w:tc>
          <w:tcPr>
            <w:tcW w:w="1087" w:type="dxa"/>
            <w:tcBorders>
              <w:top w:val="single" w:sz="4" w:space="0" w:color="000000"/>
              <w:left w:val="nil"/>
              <w:bottom w:val="single" w:sz="4" w:space="0" w:color="000000"/>
              <w:right w:val="nil"/>
            </w:tcBorders>
            <w:vAlign w:val="center"/>
          </w:tcPr>
          <w:p w:rsidR="00F504E6" w:rsidRDefault="00F504E6">
            <w:pPr>
              <w:pStyle w:val="TableParagraph"/>
              <w:kinsoku w:val="0"/>
              <w:overflowPunct w:val="0"/>
              <w:spacing w:before="6"/>
              <w:ind w:left="463" w:right="329"/>
              <w:rPr>
                <w:rFonts w:ascii="MS Mincho" w:eastAsia="MS Mincho"/>
                <w:sz w:val="20"/>
                <w:szCs w:val="20"/>
              </w:rPr>
            </w:pPr>
          </w:p>
        </w:tc>
        <w:tc>
          <w:tcPr>
            <w:tcW w:w="1088" w:type="dxa"/>
            <w:tcBorders>
              <w:top w:val="single" w:sz="4" w:space="0" w:color="000000"/>
              <w:left w:val="nil"/>
              <w:bottom w:val="single" w:sz="4" w:space="0" w:color="000000"/>
              <w:right w:val="nil"/>
            </w:tcBorders>
            <w:vAlign w:val="center"/>
          </w:tcPr>
          <w:p w:rsidR="00F504E6" w:rsidRDefault="00F504E6">
            <w:pPr>
              <w:pStyle w:val="TableParagraph"/>
              <w:kinsoku w:val="0"/>
              <w:overflowPunct w:val="0"/>
              <w:spacing w:before="6"/>
              <w:ind w:left="441" w:right="351"/>
              <w:rPr>
                <w:rFonts w:ascii="MS Mincho" w:eastAsia="MS Mincho"/>
                <w:sz w:val="20"/>
                <w:szCs w:val="20"/>
              </w:rPr>
            </w:pPr>
          </w:p>
        </w:tc>
        <w:tc>
          <w:tcPr>
            <w:tcW w:w="1087" w:type="dxa"/>
            <w:tcBorders>
              <w:top w:val="single" w:sz="4" w:space="0" w:color="000000"/>
              <w:left w:val="nil"/>
              <w:bottom w:val="single" w:sz="4" w:space="0" w:color="000000"/>
              <w:right w:val="single" w:sz="4"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p>
          <w:p w:rsidR="00F504E6" w:rsidRDefault="00F504E6">
            <w:pPr>
              <w:pStyle w:val="TableParagraph"/>
              <w:kinsoku w:val="0"/>
              <w:overflowPunct w:val="0"/>
              <w:spacing w:before="6"/>
              <w:ind w:left="489" w:right="348"/>
              <w:rPr>
                <w:rFonts w:ascii="MS Mincho" w:eastAsia="MS Mincho"/>
                <w:sz w:val="20"/>
                <w:szCs w:val="20"/>
              </w:rPr>
            </w:pPr>
          </w:p>
        </w:tc>
      </w:tr>
      <w:tr w:rsidR="00F504E6">
        <w:trPr>
          <w:trHeight w:hRule="exact" w:val="338"/>
        </w:trPr>
        <w:tc>
          <w:tcPr>
            <w:tcW w:w="6417"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p>
        </w:tc>
        <w:tc>
          <w:tcPr>
            <w:tcW w:w="1087" w:type="dxa"/>
            <w:tcBorders>
              <w:top w:val="single" w:sz="4" w:space="0" w:color="000000"/>
              <w:left w:val="nil"/>
              <w:bottom w:val="single" w:sz="4" w:space="0" w:color="000000"/>
              <w:right w:val="nil"/>
            </w:tcBorders>
            <w:vAlign w:val="center"/>
          </w:tcPr>
          <w:p w:rsidR="00F504E6" w:rsidRDefault="00F504E6">
            <w:pPr>
              <w:pStyle w:val="TableParagraph"/>
              <w:kinsoku w:val="0"/>
              <w:overflowPunct w:val="0"/>
              <w:spacing w:before="6"/>
              <w:ind w:left="463" w:right="329"/>
              <w:rPr>
                <w:rFonts w:ascii="MS Mincho" w:eastAsia="MS Mincho"/>
                <w:sz w:val="20"/>
                <w:szCs w:val="20"/>
              </w:rPr>
            </w:pPr>
          </w:p>
        </w:tc>
        <w:tc>
          <w:tcPr>
            <w:tcW w:w="1088" w:type="dxa"/>
            <w:tcBorders>
              <w:top w:val="single" w:sz="4" w:space="0" w:color="000000"/>
              <w:left w:val="nil"/>
              <w:bottom w:val="single" w:sz="4" w:space="0" w:color="000000"/>
              <w:right w:val="nil"/>
            </w:tcBorders>
            <w:vAlign w:val="center"/>
          </w:tcPr>
          <w:p w:rsidR="00F504E6" w:rsidRDefault="00F504E6">
            <w:pPr>
              <w:pStyle w:val="TableParagraph"/>
              <w:kinsoku w:val="0"/>
              <w:overflowPunct w:val="0"/>
              <w:spacing w:before="6"/>
              <w:ind w:left="441" w:right="351"/>
              <w:rPr>
                <w:rFonts w:ascii="MS Mincho" w:eastAsia="MS Mincho"/>
                <w:sz w:val="20"/>
                <w:szCs w:val="20"/>
              </w:rPr>
            </w:pPr>
          </w:p>
        </w:tc>
        <w:tc>
          <w:tcPr>
            <w:tcW w:w="1087" w:type="dxa"/>
            <w:tcBorders>
              <w:top w:val="single" w:sz="4" w:space="0" w:color="000000"/>
              <w:left w:val="nil"/>
              <w:bottom w:val="single" w:sz="4" w:space="0" w:color="000000"/>
              <w:right w:val="single" w:sz="4"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p>
        </w:tc>
      </w:tr>
      <w:tr w:rsidR="00F504E6">
        <w:trPr>
          <w:trHeight w:hRule="exact" w:val="338"/>
        </w:trPr>
        <w:tc>
          <w:tcPr>
            <w:tcW w:w="6417"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p>
        </w:tc>
        <w:tc>
          <w:tcPr>
            <w:tcW w:w="1087" w:type="dxa"/>
            <w:tcBorders>
              <w:top w:val="single" w:sz="4" w:space="0" w:color="000000"/>
              <w:left w:val="nil"/>
              <w:bottom w:val="single" w:sz="4" w:space="0" w:color="000000"/>
              <w:right w:val="nil"/>
            </w:tcBorders>
            <w:vAlign w:val="center"/>
          </w:tcPr>
          <w:p w:rsidR="00F504E6" w:rsidRDefault="00F504E6">
            <w:pPr>
              <w:pStyle w:val="TableParagraph"/>
              <w:kinsoku w:val="0"/>
              <w:overflowPunct w:val="0"/>
              <w:spacing w:before="6"/>
              <w:ind w:left="463" w:right="329"/>
              <w:rPr>
                <w:rFonts w:ascii="MS Mincho" w:eastAsia="MS Mincho"/>
                <w:sz w:val="20"/>
                <w:szCs w:val="20"/>
              </w:rPr>
            </w:pPr>
          </w:p>
        </w:tc>
        <w:tc>
          <w:tcPr>
            <w:tcW w:w="1088" w:type="dxa"/>
            <w:tcBorders>
              <w:top w:val="single" w:sz="4" w:space="0" w:color="000000"/>
              <w:left w:val="nil"/>
              <w:bottom w:val="single" w:sz="4" w:space="0" w:color="000000"/>
              <w:right w:val="nil"/>
            </w:tcBorders>
            <w:vAlign w:val="center"/>
          </w:tcPr>
          <w:p w:rsidR="00F504E6" w:rsidRDefault="00F504E6">
            <w:pPr>
              <w:pStyle w:val="TableParagraph"/>
              <w:kinsoku w:val="0"/>
              <w:overflowPunct w:val="0"/>
              <w:spacing w:before="6"/>
              <w:ind w:left="441" w:right="351"/>
              <w:rPr>
                <w:rFonts w:ascii="MS Mincho" w:eastAsia="MS Mincho"/>
                <w:sz w:val="20"/>
                <w:szCs w:val="20"/>
              </w:rPr>
            </w:pPr>
          </w:p>
        </w:tc>
        <w:tc>
          <w:tcPr>
            <w:tcW w:w="1087" w:type="dxa"/>
            <w:tcBorders>
              <w:top w:val="single" w:sz="4" w:space="0" w:color="000000"/>
              <w:left w:val="nil"/>
              <w:bottom w:val="single" w:sz="4" w:space="0" w:color="000000"/>
              <w:right w:val="single" w:sz="4"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p>
        </w:tc>
      </w:tr>
      <w:tr w:rsidR="00F504E6">
        <w:trPr>
          <w:trHeight w:hRule="exact" w:val="338"/>
        </w:trPr>
        <w:tc>
          <w:tcPr>
            <w:tcW w:w="6417"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p>
        </w:tc>
        <w:tc>
          <w:tcPr>
            <w:tcW w:w="1087" w:type="dxa"/>
            <w:tcBorders>
              <w:top w:val="single" w:sz="4" w:space="0" w:color="000000"/>
              <w:left w:val="nil"/>
              <w:bottom w:val="single" w:sz="4" w:space="0" w:color="000000"/>
              <w:right w:val="nil"/>
            </w:tcBorders>
            <w:vAlign w:val="center"/>
          </w:tcPr>
          <w:p w:rsidR="00F504E6" w:rsidRDefault="00F504E6">
            <w:pPr>
              <w:pStyle w:val="TableParagraph"/>
              <w:kinsoku w:val="0"/>
              <w:overflowPunct w:val="0"/>
              <w:spacing w:before="6"/>
              <w:ind w:left="463" w:right="329"/>
              <w:rPr>
                <w:rFonts w:ascii="MS Mincho" w:eastAsia="MS Mincho"/>
                <w:sz w:val="20"/>
                <w:szCs w:val="20"/>
              </w:rPr>
            </w:pPr>
          </w:p>
        </w:tc>
        <w:tc>
          <w:tcPr>
            <w:tcW w:w="1088" w:type="dxa"/>
            <w:tcBorders>
              <w:top w:val="single" w:sz="4" w:space="0" w:color="000000"/>
              <w:left w:val="nil"/>
              <w:bottom w:val="single" w:sz="4" w:space="0" w:color="000000"/>
              <w:right w:val="nil"/>
            </w:tcBorders>
            <w:vAlign w:val="center"/>
          </w:tcPr>
          <w:p w:rsidR="00F504E6" w:rsidRDefault="00F504E6">
            <w:pPr>
              <w:pStyle w:val="TableParagraph"/>
              <w:kinsoku w:val="0"/>
              <w:overflowPunct w:val="0"/>
              <w:spacing w:before="6"/>
              <w:ind w:left="441" w:right="351"/>
              <w:rPr>
                <w:rFonts w:ascii="MS Mincho" w:eastAsia="MS Mincho"/>
                <w:sz w:val="20"/>
                <w:szCs w:val="20"/>
              </w:rPr>
            </w:pPr>
          </w:p>
        </w:tc>
        <w:tc>
          <w:tcPr>
            <w:tcW w:w="1087" w:type="dxa"/>
            <w:tcBorders>
              <w:top w:val="single" w:sz="4" w:space="0" w:color="000000"/>
              <w:left w:val="nil"/>
              <w:bottom w:val="single" w:sz="4" w:space="0" w:color="000000"/>
              <w:right w:val="single" w:sz="4"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p>
        </w:tc>
      </w:tr>
      <w:tr w:rsidR="00F504E6">
        <w:trPr>
          <w:trHeight w:hRule="exact" w:val="338"/>
        </w:trPr>
        <w:tc>
          <w:tcPr>
            <w:tcW w:w="6417"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p>
        </w:tc>
        <w:tc>
          <w:tcPr>
            <w:tcW w:w="1087" w:type="dxa"/>
            <w:tcBorders>
              <w:top w:val="single" w:sz="4" w:space="0" w:color="000000"/>
              <w:left w:val="nil"/>
              <w:bottom w:val="single" w:sz="4" w:space="0" w:color="000000"/>
              <w:right w:val="nil"/>
            </w:tcBorders>
            <w:vAlign w:val="center"/>
          </w:tcPr>
          <w:p w:rsidR="00F504E6" w:rsidRDefault="00F504E6">
            <w:pPr>
              <w:pStyle w:val="TableParagraph"/>
              <w:kinsoku w:val="0"/>
              <w:overflowPunct w:val="0"/>
              <w:spacing w:before="6"/>
              <w:ind w:left="463" w:right="329"/>
              <w:rPr>
                <w:rFonts w:ascii="MS Mincho" w:eastAsia="MS Mincho"/>
                <w:sz w:val="20"/>
                <w:szCs w:val="20"/>
              </w:rPr>
            </w:pPr>
          </w:p>
        </w:tc>
        <w:tc>
          <w:tcPr>
            <w:tcW w:w="1088" w:type="dxa"/>
            <w:tcBorders>
              <w:top w:val="single" w:sz="4" w:space="0" w:color="000000"/>
              <w:left w:val="nil"/>
              <w:bottom w:val="single" w:sz="4" w:space="0" w:color="000000"/>
              <w:right w:val="nil"/>
            </w:tcBorders>
            <w:vAlign w:val="center"/>
          </w:tcPr>
          <w:p w:rsidR="00F504E6" w:rsidRDefault="00F504E6">
            <w:pPr>
              <w:pStyle w:val="TableParagraph"/>
              <w:kinsoku w:val="0"/>
              <w:overflowPunct w:val="0"/>
              <w:spacing w:before="6"/>
              <w:ind w:left="441" w:right="351"/>
              <w:rPr>
                <w:rFonts w:ascii="MS Mincho" w:eastAsia="MS Mincho"/>
                <w:sz w:val="20"/>
                <w:szCs w:val="20"/>
              </w:rPr>
            </w:pPr>
          </w:p>
        </w:tc>
        <w:tc>
          <w:tcPr>
            <w:tcW w:w="1087" w:type="dxa"/>
            <w:tcBorders>
              <w:top w:val="single" w:sz="4" w:space="0" w:color="000000"/>
              <w:left w:val="nil"/>
              <w:bottom w:val="single" w:sz="4" w:space="0" w:color="000000"/>
              <w:right w:val="single" w:sz="4"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p>
        </w:tc>
      </w:tr>
      <w:tr w:rsidR="00F504E6">
        <w:trPr>
          <w:trHeight w:hRule="exact" w:val="338"/>
        </w:trPr>
        <w:tc>
          <w:tcPr>
            <w:tcW w:w="6417"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p>
        </w:tc>
        <w:tc>
          <w:tcPr>
            <w:tcW w:w="1087" w:type="dxa"/>
            <w:tcBorders>
              <w:top w:val="single" w:sz="4" w:space="0" w:color="000000"/>
              <w:left w:val="nil"/>
              <w:bottom w:val="single" w:sz="4" w:space="0" w:color="000000"/>
              <w:right w:val="nil"/>
            </w:tcBorders>
            <w:vAlign w:val="center"/>
          </w:tcPr>
          <w:p w:rsidR="00F504E6" w:rsidRDefault="00F504E6">
            <w:pPr>
              <w:pStyle w:val="TableParagraph"/>
              <w:kinsoku w:val="0"/>
              <w:overflowPunct w:val="0"/>
              <w:spacing w:before="6"/>
              <w:ind w:left="463" w:right="329"/>
              <w:rPr>
                <w:rFonts w:ascii="MS Mincho" w:eastAsia="MS Mincho"/>
                <w:sz w:val="20"/>
                <w:szCs w:val="20"/>
              </w:rPr>
            </w:pPr>
          </w:p>
        </w:tc>
        <w:tc>
          <w:tcPr>
            <w:tcW w:w="1088" w:type="dxa"/>
            <w:tcBorders>
              <w:top w:val="single" w:sz="4" w:space="0" w:color="000000"/>
              <w:left w:val="nil"/>
              <w:bottom w:val="single" w:sz="4" w:space="0" w:color="000000"/>
              <w:right w:val="nil"/>
            </w:tcBorders>
            <w:vAlign w:val="center"/>
          </w:tcPr>
          <w:p w:rsidR="00F504E6" w:rsidRDefault="00F504E6">
            <w:pPr>
              <w:pStyle w:val="TableParagraph"/>
              <w:kinsoku w:val="0"/>
              <w:overflowPunct w:val="0"/>
              <w:spacing w:before="6"/>
              <w:ind w:left="441" w:right="351"/>
              <w:rPr>
                <w:rFonts w:ascii="MS Mincho" w:eastAsia="MS Mincho"/>
                <w:sz w:val="20"/>
                <w:szCs w:val="20"/>
              </w:rPr>
            </w:pPr>
          </w:p>
        </w:tc>
        <w:tc>
          <w:tcPr>
            <w:tcW w:w="1087" w:type="dxa"/>
            <w:tcBorders>
              <w:top w:val="single" w:sz="4" w:space="0" w:color="000000"/>
              <w:left w:val="nil"/>
              <w:bottom w:val="single" w:sz="4" w:space="0" w:color="000000"/>
              <w:right w:val="single" w:sz="4"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p>
        </w:tc>
      </w:tr>
      <w:tr w:rsidR="00F504E6">
        <w:trPr>
          <w:trHeight w:hRule="exact" w:val="338"/>
        </w:trPr>
        <w:tc>
          <w:tcPr>
            <w:tcW w:w="6417"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41"/>
              <w:ind w:left="145" w:right="77"/>
              <w:rPr>
                <w:rFonts w:ascii="Calibri" w:hAnsi="Calibri" w:cs="Calibri"/>
                <w:spacing w:val="-1"/>
                <w:sz w:val="20"/>
                <w:szCs w:val="20"/>
              </w:rPr>
            </w:pPr>
          </w:p>
        </w:tc>
        <w:tc>
          <w:tcPr>
            <w:tcW w:w="1087" w:type="dxa"/>
            <w:tcBorders>
              <w:top w:val="single" w:sz="4" w:space="0" w:color="000000"/>
              <w:left w:val="nil"/>
              <w:bottom w:val="single" w:sz="4" w:space="0" w:color="000000"/>
              <w:right w:val="nil"/>
            </w:tcBorders>
            <w:vAlign w:val="center"/>
          </w:tcPr>
          <w:p w:rsidR="00F504E6" w:rsidRDefault="00F504E6">
            <w:pPr>
              <w:pStyle w:val="TableParagraph"/>
              <w:kinsoku w:val="0"/>
              <w:overflowPunct w:val="0"/>
              <w:spacing w:before="6"/>
              <w:ind w:left="463" w:right="329"/>
              <w:rPr>
                <w:rFonts w:ascii="MS Mincho" w:eastAsia="MS Mincho"/>
                <w:sz w:val="20"/>
                <w:szCs w:val="20"/>
              </w:rPr>
            </w:pPr>
          </w:p>
        </w:tc>
        <w:tc>
          <w:tcPr>
            <w:tcW w:w="1088" w:type="dxa"/>
            <w:tcBorders>
              <w:top w:val="single" w:sz="4" w:space="0" w:color="000000"/>
              <w:left w:val="nil"/>
              <w:bottom w:val="single" w:sz="4" w:space="0" w:color="000000"/>
              <w:right w:val="nil"/>
            </w:tcBorders>
            <w:vAlign w:val="center"/>
          </w:tcPr>
          <w:p w:rsidR="00F504E6" w:rsidRDefault="00F504E6">
            <w:pPr>
              <w:pStyle w:val="TableParagraph"/>
              <w:kinsoku w:val="0"/>
              <w:overflowPunct w:val="0"/>
              <w:spacing w:before="6"/>
              <w:ind w:left="441" w:right="351"/>
              <w:rPr>
                <w:rFonts w:ascii="MS Mincho" w:eastAsia="MS Mincho"/>
                <w:sz w:val="20"/>
                <w:szCs w:val="20"/>
              </w:rPr>
            </w:pPr>
          </w:p>
        </w:tc>
        <w:tc>
          <w:tcPr>
            <w:tcW w:w="1087" w:type="dxa"/>
            <w:tcBorders>
              <w:top w:val="single" w:sz="4" w:space="0" w:color="000000"/>
              <w:left w:val="nil"/>
              <w:bottom w:val="single" w:sz="4" w:space="0" w:color="000000"/>
              <w:right w:val="single" w:sz="4" w:space="0" w:color="000000"/>
            </w:tcBorders>
            <w:vAlign w:val="center"/>
          </w:tcPr>
          <w:p w:rsidR="00F504E6" w:rsidRDefault="00F504E6">
            <w:pPr>
              <w:pStyle w:val="TableParagraph"/>
              <w:kinsoku w:val="0"/>
              <w:overflowPunct w:val="0"/>
              <w:spacing w:before="6"/>
              <w:ind w:left="489" w:right="348"/>
              <w:rPr>
                <w:rFonts w:ascii="MS Mincho" w:eastAsia="MS Mincho"/>
                <w:sz w:val="20"/>
                <w:szCs w:val="20"/>
              </w:rPr>
            </w:pPr>
          </w:p>
        </w:tc>
      </w:tr>
    </w:tbl>
    <w:p w:rsidR="00F504E6" w:rsidRDefault="00F504E6">
      <w:pPr>
        <w:kinsoku w:val="0"/>
        <w:overflowPunct w:val="0"/>
        <w:spacing w:before="10" w:line="190" w:lineRule="exact"/>
        <w:rPr>
          <w:rFonts w:ascii="Calibri" w:hAnsi="Calibri" w:cs="Calibri"/>
          <w:b/>
          <w:bCs/>
        </w:rPr>
      </w:pPr>
    </w:p>
    <w:p w:rsidR="00F504E6" w:rsidRDefault="00F504E6">
      <w:pPr>
        <w:kinsoku w:val="0"/>
        <w:overflowPunct w:val="0"/>
        <w:spacing w:before="10" w:line="190" w:lineRule="exact"/>
        <w:rPr>
          <w:rFonts w:ascii="Calibri" w:hAnsi="Calibri" w:cs="Calibri"/>
          <w:b/>
          <w:bCs/>
        </w:rPr>
      </w:pPr>
    </w:p>
    <w:p w:rsidR="00F504E6" w:rsidRDefault="00F504E6">
      <w:pPr>
        <w:kinsoku w:val="0"/>
        <w:overflowPunct w:val="0"/>
        <w:spacing w:before="10" w:line="190" w:lineRule="exact"/>
        <w:jc w:val="center"/>
        <w:rPr>
          <w:rFonts w:ascii="Calibri" w:hAnsi="Calibri" w:cs="Calibri"/>
          <w:b/>
          <w:bCs/>
        </w:rPr>
      </w:pPr>
    </w:p>
    <w:p w:rsidR="00F504E6" w:rsidRDefault="00F504E6">
      <w:pPr>
        <w:numPr>
          <w:ilvl w:val="0"/>
          <w:numId w:val="28"/>
        </w:numPr>
        <w:kinsoku w:val="0"/>
        <w:overflowPunct w:val="0"/>
        <w:spacing w:before="10" w:line="190" w:lineRule="exact"/>
        <w:jc w:val="center"/>
        <w:rPr>
          <w:rFonts w:ascii="Calibri" w:hAnsi="Calibri" w:cs="Calibri"/>
          <w:b/>
          <w:bCs/>
          <w:sz w:val="22"/>
          <w:szCs w:val="22"/>
        </w:rPr>
      </w:pPr>
      <w:r>
        <w:rPr>
          <w:rFonts w:ascii="Calibri" w:hAnsi="Calibri" w:cs="Calibri"/>
          <w:b/>
          <w:bCs/>
          <w:sz w:val="22"/>
          <w:szCs w:val="22"/>
        </w:rPr>
        <w:lastRenderedPageBreak/>
        <w:t>–  VALUTAZIONE E VERIFICA</w:t>
      </w:r>
    </w:p>
    <w:p w:rsidR="00F504E6" w:rsidRDefault="00F504E6">
      <w:pPr>
        <w:kinsoku w:val="0"/>
        <w:overflowPunct w:val="0"/>
        <w:spacing w:before="10" w:line="190" w:lineRule="exact"/>
        <w:rPr>
          <w:rFonts w:cs="Times New Roman"/>
          <w:sz w:val="19"/>
          <w:szCs w:val="19"/>
        </w:rPr>
      </w:pPr>
    </w:p>
    <w:tbl>
      <w:tblPr>
        <w:tblW w:w="9677" w:type="dxa"/>
        <w:tblInd w:w="2" w:type="dxa"/>
        <w:tblLayout w:type="fixed"/>
        <w:tblCellMar>
          <w:left w:w="0" w:type="dxa"/>
          <w:right w:w="0" w:type="dxa"/>
        </w:tblCellMar>
        <w:tblLook w:val="0000" w:firstRow="0" w:lastRow="0" w:firstColumn="0" w:lastColumn="0" w:noHBand="0" w:noVBand="0"/>
      </w:tblPr>
      <w:tblGrid>
        <w:gridCol w:w="1745"/>
        <w:gridCol w:w="536"/>
        <w:gridCol w:w="7396"/>
      </w:tblGrid>
      <w:tr w:rsidR="00F504E6">
        <w:trPr>
          <w:trHeight w:hRule="exact" w:val="406"/>
        </w:trPr>
        <w:tc>
          <w:tcPr>
            <w:tcW w:w="9677" w:type="dxa"/>
            <w:gridSpan w:val="3"/>
            <w:tcBorders>
              <w:top w:val="single" w:sz="2" w:space="0" w:color="008000"/>
              <w:left w:val="single" w:sz="2" w:space="0" w:color="008000"/>
              <w:bottom w:val="single" w:sz="2" w:space="0" w:color="008000"/>
              <w:right w:val="single" w:sz="2" w:space="0" w:color="008000"/>
            </w:tcBorders>
            <w:shd w:val="clear" w:color="auto" w:fill="CCFFCC"/>
            <w:vAlign w:val="center"/>
          </w:tcPr>
          <w:p w:rsidR="00F504E6" w:rsidRDefault="00F504E6">
            <w:pPr>
              <w:pStyle w:val="TableParagraph"/>
              <w:kinsoku w:val="0"/>
              <w:overflowPunct w:val="0"/>
              <w:spacing w:before="51"/>
              <w:ind w:left="114"/>
              <w:rPr>
                <w:rFonts w:ascii="Calibri" w:hAnsi="Calibri" w:cs="Calibri"/>
                <w:b/>
                <w:bCs/>
                <w:spacing w:val="-1"/>
                <w:sz w:val="20"/>
                <w:szCs w:val="20"/>
              </w:rPr>
            </w:pPr>
            <w:r>
              <w:rPr>
                <w:rFonts w:ascii="Calibri" w:hAnsi="Calibri" w:cs="Calibri"/>
                <w:b/>
                <w:bCs/>
                <w:spacing w:val="-1"/>
                <w:sz w:val="20"/>
                <w:szCs w:val="20"/>
              </w:rPr>
              <w:t xml:space="preserve">                       </w:t>
            </w:r>
            <w:r>
              <w:rPr>
                <w:rFonts w:ascii="Calibri" w:hAnsi="Calibri" w:cs="Calibri"/>
                <w:b/>
                <w:bCs/>
                <w:spacing w:val="-7"/>
                <w:sz w:val="20"/>
                <w:szCs w:val="20"/>
              </w:rPr>
              <w:t xml:space="preserve"> </w:t>
            </w:r>
            <w:r>
              <w:rPr>
                <w:rFonts w:ascii="Calibri" w:hAnsi="Calibri" w:cs="Calibri"/>
                <w:b/>
                <w:bCs/>
                <w:sz w:val="20"/>
                <w:szCs w:val="20"/>
              </w:rPr>
              <w:t>MODALITÀ</w:t>
            </w:r>
            <w:r>
              <w:rPr>
                <w:rFonts w:ascii="Calibri" w:hAnsi="Calibri" w:cs="Calibri"/>
                <w:b/>
                <w:bCs/>
                <w:spacing w:val="-5"/>
                <w:sz w:val="20"/>
                <w:szCs w:val="20"/>
              </w:rPr>
              <w:t xml:space="preserve"> </w:t>
            </w:r>
            <w:r>
              <w:rPr>
                <w:rFonts w:ascii="Calibri" w:hAnsi="Calibri" w:cs="Calibri"/>
                <w:b/>
                <w:bCs/>
                <w:spacing w:val="-1"/>
                <w:sz w:val="20"/>
                <w:szCs w:val="20"/>
              </w:rPr>
              <w:t>DI</w:t>
            </w:r>
            <w:r>
              <w:rPr>
                <w:rFonts w:ascii="Calibri" w:hAnsi="Calibri" w:cs="Calibri"/>
                <w:b/>
                <w:bCs/>
                <w:spacing w:val="-7"/>
                <w:sz w:val="20"/>
                <w:szCs w:val="20"/>
              </w:rPr>
              <w:t xml:space="preserve"> </w:t>
            </w:r>
            <w:r>
              <w:rPr>
                <w:rFonts w:ascii="Calibri" w:hAnsi="Calibri" w:cs="Calibri"/>
                <w:b/>
                <w:bCs/>
                <w:sz w:val="20"/>
                <w:szCs w:val="20"/>
              </w:rPr>
              <w:t>SVOLGIMENTO</w:t>
            </w:r>
            <w:r>
              <w:rPr>
                <w:rFonts w:ascii="Calibri" w:hAnsi="Calibri" w:cs="Calibri"/>
                <w:b/>
                <w:bCs/>
                <w:spacing w:val="-6"/>
                <w:sz w:val="20"/>
                <w:szCs w:val="20"/>
              </w:rPr>
              <w:t xml:space="preserve"> </w:t>
            </w:r>
            <w:r>
              <w:rPr>
                <w:rFonts w:ascii="Calibri" w:hAnsi="Calibri" w:cs="Calibri"/>
                <w:b/>
                <w:bCs/>
                <w:sz w:val="20"/>
                <w:szCs w:val="20"/>
              </w:rPr>
              <w:t>E</w:t>
            </w:r>
            <w:r>
              <w:rPr>
                <w:rFonts w:ascii="Calibri" w:hAnsi="Calibri" w:cs="Calibri"/>
                <w:b/>
                <w:bCs/>
                <w:spacing w:val="-8"/>
                <w:sz w:val="20"/>
                <w:szCs w:val="20"/>
              </w:rPr>
              <w:t xml:space="preserve"> </w:t>
            </w:r>
            <w:r>
              <w:rPr>
                <w:rFonts w:ascii="Calibri" w:hAnsi="Calibri" w:cs="Calibri"/>
                <w:b/>
                <w:bCs/>
                <w:sz w:val="20"/>
                <w:szCs w:val="20"/>
              </w:rPr>
              <w:t>CORREZIONE</w:t>
            </w:r>
            <w:r>
              <w:rPr>
                <w:rFonts w:ascii="Calibri" w:hAnsi="Calibri" w:cs="Calibri"/>
                <w:b/>
                <w:bCs/>
                <w:spacing w:val="-8"/>
                <w:sz w:val="20"/>
                <w:szCs w:val="20"/>
              </w:rPr>
              <w:t xml:space="preserve"> </w:t>
            </w:r>
            <w:r>
              <w:rPr>
                <w:rFonts w:ascii="Calibri" w:hAnsi="Calibri" w:cs="Calibri"/>
                <w:b/>
                <w:bCs/>
                <w:sz w:val="20"/>
                <w:szCs w:val="20"/>
              </w:rPr>
              <w:t>DELLE</w:t>
            </w:r>
            <w:r>
              <w:rPr>
                <w:rFonts w:ascii="Calibri" w:hAnsi="Calibri" w:cs="Calibri"/>
                <w:b/>
                <w:bCs/>
                <w:spacing w:val="-7"/>
                <w:sz w:val="20"/>
                <w:szCs w:val="20"/>
              </w:rPr>
              <w:t xml:space="preserve"> </w:t>
            </w:r>
            <w:r>
              <w:rPr>
                <w:rFonts w:ascii="Calibri" w:hAnsi="Calibri" w:cs="Calibri"/>
                <w:b/>
                <w:bCs/>
                <w:sz w:val="20"/>
                <w:szCs w:val="20"/>
              </w:rPr>
              <w:t>PROVE</w:t>
            </w:r>
            <w:r>
              <w:rPr>
                <w:rFonts w:ascii="Calibri" w:hAnsi="Calibri" w:cs="Calibri"/>
                <w:b/>
                <w:bCs/>
                <w:spacing w:val="-6"/>
                <w:sz w:val="20"/>
                <w:szCs w:val="20"/>
              </w:rPr>
              <w:t xml:space="preserve"> </w:t>
            </w:r>
            <w:r>
              <w:rPr>
                <w:rFonts w:ascii="Calibri" w:hAnsi="Calibri" w:cs="Calibri"/>
                <w:b/>
                <w:bCs/>
                <w:spacing w:val="-1"/>
                <w:sz w:val="20"/>
                <w:szCs w:val="20"/>
              </w:rPr>
              <w:t>DI</w:t>
            </w:r>
            <w:r>
              <w:rPr>
                <w:rFonts w:ascii="Calibri" w:hAnsi="Calibri" w:cs="Calibri"/>
                <w:b/>
                <w:bCs/>
                <w:spacing w:val="-7"/>
                <w:sz w:val="20"/>
                <w:szCs w:val="20"/>
              </w:rPr>
              <w:t xml:space="preserve"> </w:t>
            </w:r>
            <w:r>
              <w:rPr>
                <w:rFonts w:ascii="Calibri" w:hAnsi="Calibri" w:cs="Calibri"/>
                <w:b/>
                <w:bCs/>
                <w:spacing w:val="-1"/>
                <w:sz w:val="20"/>
                <w:szCs w:val="20"/>
              </w:rPr>
              <w:t>VERIFICA</w:t>
            </w:r>
          </w:p>
        </w:tc>
      </w:tr>
      <w:tr w:rsidR="00F504E6">
        <w:trPr>
          <w:cantSplit/>
          <w:trHeight w:hRule="exact" w:val="374"/>
        </w:trPr>
        <w:tc>
          <w:tcPr>
            <w:tcW w:w="1745" w:type="dxa"/>
            <w:vMerge w:val="restart"/>
            <w:tcBorders>
              <w:top w:val="single" w:sz="2" w:space="0" w:color="008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ind w:left="114"/>
            </w:pPr>
            <w:r>
              <w:rPr>
                <w:rFonts w:ascii="Calibri" w:hAnsi="Calibri" w:cs="Calibri"/>
                <w:b/>
                <w:bCs/>
                <w:sz w:val="20"/>
                <w:szCs w:val="20"/>
              </w:rPr>
              <w:t>Modalità</w:t>
            </w:r>
            <w:r>
              <w:rPr>
                <w:rFonts w:ascii="Calibri" w:hAnsi="Calibri" w:cs="Calibri"/>
                <w:b/>
                <w:bCs/>
                <w:spacing w:val="-10"/>
                <w:sz w:val="20"/>
                <w:szCs w:val="20"/>
              </w:rPr>
              <w:t xml:space="preserve"> </w:t>
            </w:r>
            <w:r>
              <w:rPr>
                <w:rFonts w:ascii="Calibri" w:hAnsi="Calibri" w:cs="Calibri"/>
                <w:b/>
                <w:bCs/>
                <w:sz w:val="20"/>
                <w:szCs w:val="20"/>
              </w:rPr>
              <w:t>di</w:t>
            </w:r>
            <w:r>
              <w:rPr>
                <w:b/>
                <w:bCs/>
                <w:spacing w:val="21"/>
                <w:w w:val="99"/>
                <w:sz w:val="20"/>
                <w:szCs w:val="20"/>
              </w:rPr>
              <w:t xml:space="preserve"> </w:t>
            </w:r>
            <w:r>
              <w:rPr>
                <w:rFonts w:ascii="Calibri" w:hAnsi="Calibri" w:cs="Calibri"/>
                <w:b/>
                <w:bCs/>
                <w:spacing w:val="-1"/>
                <w:sz w:val="20"/>
                <w:szCs w:val="20"/>
              </w:rPr>
              <w:t>svolgimento</w:t>
            </w:r>
            <w:r>
              <w:rPr>
                <w:rFonts w:ascii="Calibri" w:hAnsi="Calibri" w:cs="Calibri"/>
                <w:b/>
                <w:bCs/>
                <w:spacing w:val="-15"/>
                <w:sz w:val="20"/>
                <w:szCs w:val="20"/>
              </w:rPr>
              <w:t xml:space="preserve"> delle </w:t>
            </w:r>
            <w:r>
              <w:rPr>
                <w:rFonts w:ascii="Calibri" w:hAnsi="Calibri" w:cs="Calibri"/>
                <w:b/>
                <w:bCs/>
                <w:sz w:val="20"/>
                <w:szCs w:val="20"/>
              </w:rPr>
              <w:t>prove</w:t>
            </w:r>
            <w:r>
              <w:rPr>
                <w:b/>
                <w:bCs/>
                <w:spacing w:val="22"/>
                <w:w w:val="99"/>
                <w:sz w:val="20"/>
                <w:szCs w:val="20"/>
              </w:rPr>
              <w:t xml:space="preserve"> </w:t>
            </w:r>
            <w:r>
              <w:rPr>
                <w:rFonts w:ascii="Calibri" w:hAnsi="Calibri" w:cs="Calibri"/>
                <w:b/>
                <w:bCs/>
                <w:sz w:val="20"/>
                <w:szCs w:val="20"/>
              </w:rPr>
              <w:t>di</w:t>
            </w:r>
            <w:r>
              <w:rPr>
                <w:rFonts w:ascii="Calibri" w:hAnsi="Calibri" w:cs="Calibri"/>
                <w:b/>
                <w:bCs/>
                <w:spacing w:val="-8"/>
                <w:sz w:val="20"/>
                <w:szCs w:val="20"/>
              </w:rPr>
              <w:t xml:space="preserve"> </w:t>
            </w:r>
            <w:r>
              <w:rPr>
                <w:rFonts w:ascii="Calibri" w:hAnsi="Calibri" w:cs="Calibri"/>
                <w:b/>
                <w:bCs/>
                <w:spacing w:val="-1"/>
                <w:sz w:val="20"/>
                <w:szCs w:val="20"/>
              </w:rPr>
              <w:t>verifica</w:t>
            </w:r>
            <w:r>
              <w:rPr>
                <w:rFonts w:ascii="Calibri" w:hAnsi="Calibri" w:cs="Calibri"/>
                <w:b/>
                <w:bCs/>
                <w:spacing w:val="-7"/>
                <w:sz w:val="20"/>
                <w:szCs w:val="20"/>
              </w:rPr>
              <w:t xml:space="preserve"> </w:t>
            </w:r>
            <w:r>
              <w:rPr>
                <w:rFonts w:ascii="Calibri" w:hAnsi="Calibri" w:cs="Calibri"/>
                <w:b/>
                <w:bCs/>
                <w:spacing w:val="-1"/>
                <w:sz w:val="20"/>
                <w:szCs w:val="20"/>
              </w:rPr>
              <w:t>scritte</w:t>
            </w:r>
          </w:p>
        </w:tc>
        <w:tc>
          <w:tcPr>
            <w:tcW w:w="536" w:type="dxa"/>
            <w:tcBorders>
              <w:top w:val="single" w:sz="2" w:space="0" w:color="008000"/>
              <w:left w:val="single" w:sz="2" w:space="0" w:color="000000"/>
              <w:bottom w:val="single" w:sz="4" w:space="0" w:color="000000"/>
              <w:right w:val="nil"/>
            </w:tcBorders>
            <w:vAlign w:val="center"/>
          </w:tcPr>
          <w:p w:rsidR="00F504E6" w:rsidRDefault="00F504E6">
            <w:pPr>
              <w:pStyle w:val="TableParagraph"/>
              <w:kinsoku w:val="0"/>
              <w:overflowPunct w:val="0"/>
              <w:spacing w:before="25"/>
              <w:ind w:left="147"/>
            </w:pPr>
            <w:r>
              <w:rPr>
                <w:rFonts w:ascii="Minion Pro SmBd Cond Ital Disp" w:eastAsia="MS Mincho" w:hAnsi="Minion Pro SmBd Cond Ital Disp" w:cs="Minion Pro SmBd Cond Ital Disp"/>
                <w:sz w:val="20"/>
                <w:szCs w:val="20"/>
              </w:rPr>
              <w:t>☐</w:t>
            </w:r>
          </w:p>
        </w:tc>
        <w:tc>
          <w:tcPr>
            <w:tcW w:w="7396" w:type="dxa"/>
            <w:tcBorders>
              <w:top w:val="single" w:sz="2" w:space="0" w:color="008000"/>
              <w:left w:val="nil"/>
              <w:bottom w:val="single" w:sz="4" w:space="0" w:color="000000"/>
              <w:right w:val="single" w:sz="2" w:space="0" w:color="000000"/>
            </w:tcBorders>
            <w:vAlign w:val="center"/>
          </w:tcPr>
          <w:p w:rsidR="00F504E6" w:rsidRDefault="00F504E6">
            <w:pPr>
              <w:pStyle w:val="TableParagraph"/>
              <w:kinsoku w:val="0"/>
              <w:overflowPunct w:val="0"/>
              <w:spacing w:before="65" w:line="243" w:lineRule="auto"/>
              <w:ind w:left="185" w:right="134"/>
            </w:pPr>
            <w:r>
              <w:rPr>
                <w:rFonts w:ascii="Calibri" w:hAnsi="Calibri" w:cs="Calibri"/>
                <w:spacing w:val="-1"/>
                <w:sz w:val="20"/>
                <w:szCs w:val="20"/>
              </w:rPr>
              <w:t>Informazione</w:t>
            </w:r>
            <w:r>
              <w:rPr>
                <w:rFonts w:ascii="Calibri" w:hAnsi="Calibri" w:cs="Calibri"/>
                <w:spacing w:val="-9"/>
                <w:sz w:val="20"/>
                <w:szCs w:val="20"/>
              </w:rPr>
              <w:t xml:space="preserve"> </w:t>
            </w:r>
            <w:r>
              <w:rPr>
                <w:rFonts w:ascii="Calibri" w:hAnsi="Calibri" w:cs="Calibri"/>
                <w:spacing w:val="-1"/>
                <w:sz w:val="20"/>
                <w:szCs w:val="20"/>
              </w:rPr>
              <w:t>all’alunno</w:t>
            </w:r>
            <w:r>
              <w:rPr>
                <w:rFonts w:ascii="Calibri" w:hAnsi="Calibri" w:cs="Calibri"/>
                <w:spacing w:val="-7"/>
                <w:sz w:val="20"/>
                <w:szCs w:val="20"/>
              </w:rPr>
              <w:t xml:space="preserve"> sulla struttura </w:t>
            </w:r>
            <w:r>
              <w:rPr>
                <w:rFonts w:ascii="Calibri" w:hAnsi="Calibri" w:cs="Calibri"/>
                <w:spacing w:val="-1"/>
                <w:sz w:val="20"/>
                <w:szCs w:val="20"/>
              </w:rPr>
              <w:t>degli</w:t>
            </w:r>
            <w:r>
              <w:rPr>
                <w:rFonts w:ascii="Calibri" w:hAnsi="Calibri" w:cs="Calibri"/>
                <w:spacing w:val="-6"/>
                <w:sz w:val="20"/>
                <w:szCs w:val="20"/>
              </w:rPr>
              <w:t xml:space="preserve"> </w:t>
            </w:r>
            <w:r>
              <w:rPr>
                <w:rFonts w:ascii="Calibri" w:hAnsi="Calibri" w:cs="Calibri"/>
                <w:spacing w:val="-1"/>
                <w:sz w:val="20"/>
                <w:szCs w:val="20"/>
              </w:rPr>
              <w:t>argomenti</w:t>
            </w:r>
            <w:r>
              <w:rPr>
                <w:rFonts w:ascii="Calibri" w:hAnsi="Calibri" w:cs="Calibri"/>
                <w:spacing w:val="-7"/>
                <w:sz w:val="20"/>
                <w:szCs w:val="20"/>
              </w:rPr>
              <w:t xml:space="preserve"> </w:t>
            </w:r>
            <w:r>
              <w:rPr>
                <w:rFonts w:ascii="Calibri" w:hAnsi="Calibri" w:cs="Calibri"/>
                <w:sz w:val="20"/>
                <w:szCs w:val="20"/>
              </w:rPr>
              <w:t>oggetto</w:t>
            </w:r>
            <w:r>
              <w:rPr>
                <w:rFonts w:ascii="Calibri" w:hAnsi="Calibri" w:cs="Calibri"/>
                <w:spacing w:val="-7"/>
                <w:sz w:val="20"/>
                <w:szCs w:val="20"/>
              </w:rPr>
              <w:t xml:space="preserve"> </w:t>
            </w:r>
            <w:r>
              <w:rPr>
                <w:rFonts w:ascii="Calibri" w:hAnsi="Calibri" w:cs="Calibri"/>
                <w:sz w:val="20"/>
                <w:szCs w:val="20"/>
              </w:rPr>
              <w:t>di</w:t>
            </w:r>
            <w:r>
              <w:rPr>
                <w:rFonts w:ascii="Calibri" w:hAnsi="Calibri" w:cs="Calibri"/>
                <w:spacing w:val="-8"/>
                <w:sz w:val="20"/>
                <w:szCs w:val="20"/>
              </w:rPr>
              <w:t xml:space="preserve"> </w:t>
            </w:r>
            <w:r>
              <w:rPr>
                <w:rFonts w:ascii="Calibri" w:hAnsi="Calibri" w:cs="Calibri"/>
                <w:spacing w:val="-1"/>
                <w:sz w:val="20"/>
                <w:szCs w:val="20"/>
              </w:rPr>
              <w:t>verifica</w:t>
            </w:r>
          </w:p>
        </w:tc>
      </w:tr>
      <w:tr w:rsidR="00F504E6">
        <w:trPr>
          <w:cantSplit/>
          <w:trHeight w:hRule="exact" w:val="566"/>
        </w:trPr>
        <w:tc>
          <w:tcPr>
            <w:tcW w:w="1745" w:type="dxa"/>
            <w:vMerge/>
            <w:tcBorders>
              <w:top w:val="single" w:sz="2"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65" w:line="243" w:lineRule="auto"/>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Verifiche</w:t>
            </w:r>
            <w:r>
              <w:rPr>
                <w:rFonts w:ascii="Calibri" w:hAnsi="Calibri" w:cs="Calibri"/>
                <w:spacing w:val="-7"/>
                <w:sz w:val="20"/>
                <w:szCs w:val="20"/>
              </w:rPr>
              <w:t xml:space="preserve"> </w:t>
            </w:r>
            <w:r>
              <w:rPr>
                <w:rFonts w:ascii="Calibri" w:hAnsi="Calibri" w:cs="Calibri"/>
                <w:spacing w:val="-1"/>
                <w:sz w:val="20"/>
                <w:szCs w:val="20"/>
              </w:rPr>
              <w:t>scritte</w:t>
            </w:r>
            <w:r>
              <w:rPr>
                <w:rFonts w:ascii="Calibri" w:hAnsi="Calibri" w:cs="Calibri"/>
                <w:spacing w:val="-7"/>
                <w:sz w:val="20"/>
                <w:szCs w:val="20"/>
              </w:rPr>
              <w:t xml:space="preserve"> predisposte </w:t>
            </w:r>
            <w:r>
              <w:rPr>
                <w:rFonts w:ascii="Calibri" w:hAnsi="Calibri" w:cs="Calibri"/>
                <w:spacing w:val="-1"/>
                <w:sz w:val="20"/>
                <w:szCs w:val="20"/>
              </w:rPr>
              <w:t>utilizzando</w:t>
            </w:r>
            <w:r>
              <w:rPr>
                <w:rFonts w:ascii="Calibri" w:hAnsi="Calibri" w:cs="Calibri"/>
                <w:spacing w:val="-5"/>
                <w:sz w:val="20"/>
                <w:szCs w:val="20"/>
              </w:rPr>
              <w:t xml:space="preserve"> </w:t>
            </w:r>
            <w:r>
              <w:rPr>
                <w:rFonts w:ascii="Calibri" w:hAnsi="Calibri" w:cs="Calibri"/>
                <w:spacing w:val="-1"/>
                <w:sz w:val="20"/>
                <w:szCs w:val="20"/>
              </w:rPr>
              <w:t>schemi,</w:t>
            </w:r>
            <w:r>
              <w:rPr>
                <w:rFonts w:ascii="Calibri" w:hAnsi="Calibri" w:cs="Calibri"/>
                <w:spacing w:val="-5"/>
                <w:sz w:val="20"/>
                <w:szCs w:val="20"/>
              </w:rPr>
              <w:t xml:space="preserve"> </w:t>
            </w:r>
            <w:r>
              <w:rPr>
                <w:rFonts w:ascii="Calibri" w:hAnsi="Calibri" w:cs="Calibri"/>
                <w:spacing w:val="-1"/>
                <w:sz w:val="20"/>
                <w:szCs w:val="20"/>
              </w:rPr>
              <w:t>tavole,</w:t>
            </w:r>
            <w:r>
              <w:rPr>
                <w:rFonts w:ascii="Calibri" w:hAnsi="Calibri" w:cs="Calibri"/>
                <w:spacing w:val="-5"/>
                <w:sz w:val="20"/>
                <w:szCs w:val="20"/>
              </w:rPr>
              <w:t xml:space="preserve"> </w:t>
            </w:r>
            <w:r>
              <w:rPr>
                <w:rFonts w:ascii="Calibri" w:hAnsi="Calibri" w:cs="Calibri"/>
                <w:spacing w:val="-1"/>
                <w:sz w:val="20"/>
                <w:szCs w:val="20"/>
              </w:rPr>
              <w:t>mappe</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pacing w:val="-1"/>
                <w:sz w:val="20"/>
                <w:szCs w:val="20"/>
              </w:rPr>
              <w:t>sintesi</w:t>
            </w:r>
            <w:r>
              <w:rPr>
                <w:rFonts w:ascii="Calibri" w:hAnsi="Calibri" w:cs="Calibri"/>
                <w:spacing w:val="-4"/>
                <w:sz w:val="20"/>
                <w:szCs w:val="20"/>
              </w:rPr>
              <w:t xml:space="preserve"> </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ogni</w:t>
            </w:r>
            <w:r>
              <w:rPr>
                <w:rFonts w:ascii="Calibri" w:hAnsi="Calibri" w:cs="Calibri"/>
                <w:spacing w:val="-6"/>
                <w:sz w:val="20"/>
                <w:szCs w:val="20"/>
              </w:rPr>
              <w:t xml:space="preserve"> </w:t>
            </w:r>
            <w:r>
              <w:rPr>
                <w:rFonts w:ascii="Calibri" w:hAnsi="Calibri" w:cs="Calibri"/>
                <w:spacing w:val="-1"/>
                <w:sz w:val="20"/>
                <w:szCs w:val="20"/>
              </w:rPr>
              <w:t>altro</w:t>
            </w:r>
            <w:r>
              <w:rPr>
                <w:rFonts w:ascii="Calibri" w:hAnsi="Calibri" w:cs="Calibri"/>
                <w:spacing w:val="-5"/>
                <w:sz w:val="20"/>
                <w:szCs w:val="20"/>
              </w:rPr>
              <w:t xml:space="preserve"> </w:t>
            </w:r>
            <w:r>
              <w:rPr>
                <w:rFonts w:ascii="Calibri" w:hAnsi="Calibri" w:cs="Calibri"/>
                <w:spacing w:val="-1"/>
                <w:sz w:val="20"/>
                <w:szCs w:val="20"/>
              </w:rPr>
              <w:t>strumento</w:t>
            </w:r>
            <w:r>
              <w:rPr>
                <w:spacing w:val="101"/>
                <w:w w:val="99"/>
                <w:sz w:val="20"/>
                <w:szCs w:val="20"/>
              </w:rPr>
              <w:t xml:space="preserve"> </w:t>
            </w:r>
            <w:r>
              <w:rPr>
                <w:rFonts w:ascii="Calibri" w:hAnsi="Calibri" w:cs="Calibri"/>
                <w:spacing w:val="-1"/>
                <w:sz w:val="20"/>
                <w:szCs w:val="20"/>
              </w:rPr>
              <w:t>compensativo</w:t>
            </w:r>
            <w:r>
              <w:rPr>
                <w:rFonts w:ascii="Calibri" w:hAnsi="Calibri" w:cs="Calibri"/>
                <w:spacing w:val="-11"/>
                <w:sz w:val="20"/>
                <w:szCs w:val="20"/>
              </w:rPr>
              <w:t xml:space="preserve"> </w:t>
            </w:r>
            <w:r>
              <w:rPr>
                <w:rFonts w:ascii="Calibri" w:hAnsi="Calibri" w:cs="Calibri"/>
                <w:spacing w:val="-1"/>
                <w:sz w:val="20"/>
                <w:szCs w:val="20"/>
              </w:rPr>
              <w:t>della</w:t>
            </w:r>
            <w:r>
              <w:rPr>
                <w:rFonts w:ascii="Calibri" w:hAnsi="Calibri" w:cs="Calibri"/>
                <w:spacing w:val="-9"/>
                <w:sz w:val="20"/>
                <w:szCs w:val="20"/>
              </w:rPr>
              <w:t xml:space="preserve"> </w:t>
            </w:r>
            <w:r>
              <w:rPr>
                <w:rFonts w:ascii="Calibri" w:hAnsi="Calibri" w:cs="Calibri"/>
                <w:spacing w:val="-1"/>
                <w:sz w:val="20"/>
                <w:szCs w:val="20"/>
              </w:rPr>
              <w:t>memoria</w:t>
            </w:r>
          </w:p>
        </w:tc>
      </w:tr>
      <w:tr w:rsidR="00F504E6">
        <w:trPr>
          <w:cantSplit/>
          <w:trHeight w:hRule="exact" w:val="338"/>
        </w:trPr>
        <w:tc>
          <w:tcPr>
            <w:tcW w:w="1745" w:type="dxa"/>
            <w:vMerge/>
            <w:tcBorders>
              <w:top w:val="single" w:sz="2"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3"/>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3"/>
              <w:ind w:left="185" w:right="134"/>
            </w:pPr>
            <w:r>
              <w:rPr>
                <w:rFonts w:ascii="Calibri" w:hAnsi="Calibri" w:cs="Calibri"/>
                <w:spacing w:val="-1"/>
                <w:sz w:val="20"/>
                <w:szCs w:val="20"/>
              </w:rPr>
              <w:t>Lettura</w:t>
            </w:r>
            <w:r>
              <w:rPr>
                <w:rFonts w:ascii="Calibri" w:hAnsi="Calibri" w:cs="Calibri"/>
                <w:spacing w:val="-8"/>
                <w:sz w:val="20"/>
                <w:szCs w:val="20"/>
              </w:rPr>
              <w:t xml:space="preserve"> e spiegazione </w:t>
            </w:r>
            <w:r>
              <w:rPr>
                <w:rFonts w:ascii="Calibri" w:hAnsi="Calibri" w:cs="Calibri"/>
                <w:spacing w:val="-1"/>
                <w:sz w:val="20"/>
                <w:szCs w:val="20"/>
              </w:rPr>
              <w:t>della</w:t>
            </w:r>
            <w:r>
              <w:rPr>
                <w:rFonts w:ascii="Calibri" w:hAnsi="Calibri" w:cs="Calibri"/>
                <w:spacing w:val="-8"/>
                <w:sz w:val="20"/>
                <w:szCs w:val="20"/>
              </w:rPr>
              <w:t xml:space="preserve"> </w:t>
            </w:r>
            <w:r>
              <w:rPr>
                <w:rFonts w:ascii="Calibri" w:hAnsi="Calibri" w:cs="Calibri"/>
                <w:spacing w:val="-1"/>
                <w:sz w:val="20"/>
                <w:szCs w:val="20"/>
              </w:rPr>
              <w:t>consegna (anche ripetute)</w:t>
            </w:r>
          </w:p>
        </w:tc>
      </w:tr>
      <w:tr w:rsidR="00F504E6">
        <w:trPr>
          <w:cantSplit/>
          <w:trHeight w:hRule="exact" w:val="341"/>
        </w:trPr>
        <w:tc>
          <w:tcPr>
            <w:tcW w:w="1745" w:type="dxa"/>
            <w:vMerge/>
            <w:tcBorders>
              <w:top w:val="single" w:sz="2"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3"/>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Predisposizione</w:t>
            </w:r>
            <w:r>
              <w:rPr>
                <w:rFonts w:ascii="Calibri" w:hAnsi="Calibri" w:cs="Calibri"/>
                <w:spacing w:val="-7"/>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z w:val="20"/>
                <w:szCs w:val="20"/>
              </w:rPr>
              <w:t>uno</w:t>
            </w:r>
            <w:r>
              <w:rPr>
                <w:rFonts w:ascii="Calibri" w:hAnsi="Calibri" w:cs="Calibri"/>
                <w:spacing w:val="-6"/>
                <w:sz w:val="20"/>
                <w:szCs w:val="20"/>
              </w:rPr>
              <w:t xml:space="preserve"> </w:t>
            </w:r>
            <w:r>
              <w:rPr>
                <w:rFonts w:ascii="Calibri" w:hAnsi="Calibri" w:cs="Calibri"/>
                <w:spacing w:val="-1"/>
                <w:sz w:val="20"/>
                <w:szCs w:val="20"/>
              </w:rPr>
              <w:t>schema</w:t>
            </w:r>
            <w:r>
              <w:rPr>
                <w:rFonts w:ascii="Calibri" w:hAnsi="Calibri" w:cs="Calibri"/>
                <w:spacing w:val="-5"/>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pacing w:val="-1"/>
                <w:sz w:val="20"/>
                <w:szCs w:val="20"/>
              </w:rPr>
              <w:t>sviluppo</w:t>
            </w:r>
            <w:r>
              <w:rPr>
                <w:rFonts w:ascii="Calibri" w:hAnsi="Calibri" w:cs="Calibri"/>
                <w:spacing w:val="-5"/>
                <w:sz w:val="20"/>
                <w:szCs w:val="20"/>
              </w:rPr>
              <w:t xml:space="preserve"> </w:t>
            </w:r>
            <w:r>
              <w:rPr>
                <w:rFonts w:ascii="Calibri" w:hAnsi="Calibri" w:cs="Calibri"/>
                <w:spacing w:val="-1"/>
                <w:sz w:val="20"/>
                <w:szCs w:val="20"/>
              </w:rPr>
              <w:t>della</w:t>
            </w:r>
            <w:r>
              <w:rPr>
                <w:rFonts w:ascii="Calibri" w:hAnsi="Calibri" w:cs="Calibri"/>
                <w:spacing w:val="-5"/>
                <w:sz w:val="20"/>
                <w:szCs w:val="20"/>
              </w:rPr>
              <w:t xml:space="preserve"> </w:t>
            </w:r>
            <w:r>
              <w:rPr>
                <w:rFonts w:ascii="Calibri" w:hAnsi="Calibri" w:cs="Calibri"/>
                <w:spacing w:val="-1"/>
                <w:sz w:val="20"/>
                <w:szCs w:val="20"/>
              </w:rPr>
              <w:t>consegna</w:t>
            </w:r>
            <w:r>
              <w:rPr>
                <w:rFonts w:ascii="Calibri" w:hAnsi="Calibri" w:cs="Calibri"/>
                <w:spacing w:val="-5"/>
                <w:sz w:val="20"/>
                <w:szCs w:val="20"/>
              </w:rPr>
              <w:t xml:space="preserve"> </w:t>
            </w:r>
            <w:r>
              <w:rPr>
                <w:rFonts w:ascii="Calibri" w:hAnsi="Calibri" w:cs="Calibri"/>
                <w:spacing w:val="-1"/>
                <w:sz w:val="20"/>
                <w:szCs w:val="20"/>
              </w:rPr>
              <w:t>con</w:t>
            </w:r>
            <w:r>
              <w:rPr>
                <w:rFonts w:ascii="Calibri" w:hAnsi="Calibri" w:cs="Calibri"/>
                <w:spacing w:val="-5"/>
                <w:sz w:val="20"/>
                <w:szCs w:val="20"/>
              </w:rPr>
              <w:t xml:space="preserve"> </w:t>
            </w:r>
            <w:r>
              <w:rPr>
                <w:rFonts w:ascii="Calibri" w:hAnsi="Calibri" w:cs="Calibri"/>
                <w:spacing w:val="-1"/>
                <w:sz w:val="20"/>
                <w:szCs w:val="20"/>
              </w:rPr>
              <w:t>domande</w:t>
            </w:r>
            <w:r>
              <w:rPr>
                <w:rFonts w:ascii="Calibri" w:hAnsi="Calibri" w:cs="Calibri"/>
                <w:spacing w:val="-7"/>
                <w:sz w:val="20"/>
                <w:szCs w:val="20"/>
              </w:rPr>
              <w:t xml:space="preserve"> </w:t>
            </w:r>
            <w:r>
              <w:rPr>
                <w:rFonts w:ascii="Calibri" w:hAnsi="Calibri" w:cs="Calibri"/>
                <w:spacing w:val="-1"/>
                <w:sz w:val="20"/>
                <w:szCs w:val="20"/>
              </w:rPr>
              <w:t>guida</w:t>
            </w:r>
          </w:p>
        </w:tc>
      </w:tr>
      <w:tr w:rsidR="00F504E6">
        <w:trPr>
          <w:cantSplit/>
          <w:trHeight w:hRule="exact" w:val="341"/>
        </w:trPr>
        <w:tc>
          <w:tcPr>
            <w:tcW w:w="1745" w:type="dxa"/>
            <w:vMerge/>
            <w:tcBorders>
              <w:top w:val="single" w:sz="2"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Utilizzo</w:t>
            </w:r>
            <w:r>
              <w:rPr>
                <w:rFonts w:ascii="Calibri" w:hAnsi="Calibri" w:cs="Calibri"/>
                <w:spacing w:val="-6"/>
                <w:sz w:val="20"/>
                <w:szCs w:val="20"/>
              </w:rPr>
              <w:t xml:space="preserve"> </w:t>
            </w:r>
            <w:r>
              <w:rPr>
                <w:rFonts w:ascii="Calibri" w:hAnsi="Calibri" w:cs="Calibri"/>
                <w:spacing w:val="-1"/>
                <w:sz w:val="20"/>
                <w:szCs w:val="20"/>
              </w:rPr>
              <w:t>del</w:t>
            </w:r>
            <w:r>
              <w:rPr>
                <w:rFonts w:ascii="Calibri" w:hAnsi="Calibri" w:cs="Calibri"/>
                <w:spacing w:val="-7"/>
                <w:sz w:val="20"/>
                <w:szCs w:val="20"/>
              </w:rPr>
              <w:t xml:space="preserve"> </w:t>
            </w:r>
            <w:r>
              <w:rPr>
                <w:rFonts w:ascii="Calibri" w:hAnsi="Calibri" w:cs="Calibri"/>
                <w:spacing w:val="-1"/>
                <w:sz w:val="20"/>
                <w:szCs w:val="20"/>
              </w:rPr>
              <w:t>computer</w:t>
            </w:r>
            <w:r>
              <w:rPr>
                <w:rFonts w:ascii="Calibri" w:hAnsi="Calibri" w:cs="Calibri"/>
                <w:spacing w:val="-6"/>
                <w:sz w:val="20"/>
                <w:szCs w:val="20"/>
              </w:rPr>
              <w:t xml:space="preserve"> </w:t>
            </w:r>
            <w:r>
              <w:rPr>
                <w:rFonts w:ascii="Calibri" w:hAnsi="Calibri" w:cs="Calibri"/>
                <w:spacing w:val="-1"/>
                <w:sz w:val="20"/>
                <w:szCs w:val="20"/>
              </w:rPr>
              <w:t>con</w:t>
            </w:r>
            <w:r>
              <w:rPr>
                <w:rFonts w:ascii="Calibri" w:hAnsi="Calibri" w:cs="Calibri"/>
                <w:spacing w:val="-6"/>
                <w:sz w:val="20"/>
                <w:szCs w:val="20"/>
              </w:rPr>
              <w:t xml:space="preserve">  </w:t>
            </w:r>
            <w:r>
              <w:rPr>
                <w:rFonts w:ascii="Calibri" w:hAnsi="Calibri" w:cs="Calibri"/>
                <w:sz w:val="20"/>
                <w:szCs w:val="20"/>
              </w:rPr>
              <w:t>i</w:t>
            </w:r>
            <w:r>
              <w:rPr>
                <w:rFonts w:ascii="Calibri" w:hAnsi="Calibri" w:cs="Calibri"/>
                <w:spacing w:val="-6"/>
                <w:sz w:val="20"/>
                <w:szCs w:val="20"/>
              </w:rPr>
              <w:t xml:space="preserve"> </w:t>
            </w:r>
            <w:r>
              <w:rPr>
                <w:rFonts w:ascii="Calibri" w:hAnsi="Calibri" w:cs="Calibri"/>
                <w:spacing w:val="-1"/>
                <w:sz w:val="20"/>
                <w:szCs w:val="20"/>
              </w:rPr>
              <w:t>programmi</w:t>
            </w:r>
            <w:r>
              <w:rPr>
                <w:rFonts w:ascii="Calibri" w:hAnsi="Calibri" w:cs="Calibri"/>
                <w:spacing w:val="-7"/>
                <w:sz w:val="20"/>
                <w:szCs w:val="20"/>
              </w:rPr>
              <w:t xml:space="preserve"> </w:t>
            </w:r>
            <w:r>
              <w:rPr>
                <w:rFonts w:ascii="Calibri" w:hAnsi="Calibri" w:cs="Calibri"/>
                <w:spacing w:val="-1"/>
                <w:sz w:val="20"/>
                <w:szCs w:val="20"/>
              </w:rPr>
              <w:t>usati</w:t>
            </w:r>
            <w:r>
              <w:rPr>
                <w:rFonts w:ascii="Calibri" w:hAnsi="Calibri" w:cs="Calibri"/>
                <w:spacing w:val="-6"/>
                <w:sz w:val="20"/>
                <w:szCs w:val="20"/>
              </w:rPr>
              <w:t xml:space="preserve"> </w:t>
            </w:r>
            <w:r>
              <w:rPr>
                <w:rFonts w:ascii="Calibri" w:hAnsi="Calibri" w:cs="Calibri"/>
                <w:spacing w:val="-1"/>
                <w:sz w:val="20"/>
                <w:szCs w:val="20"/>
              </w:rPr>
              <w:t>regolarmente</w:t>
            </w:r>
          </w:p>
        </w:tc>
      </w:tr>
      <w:tr w:rsidR="00F504E6">
        <w:trPr>
          <w:cantSplit/>
          <w:trHeight w:hRule="exact" w:val="338"/>
        </w:trPr>
        <w:tc>
          <w:tcPr>
            <w:tcW w:w="1745" w:type="dxa"/>
            <w:vMerge/>
            <w:tcBorders>
              <w:top w:val="single" w:sz="2"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3"/>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3"/>
              <w:ind w:left="185" w:right="134"/>
            </w:pPr>
            <w:r>
              <w:rPr>
                <w:rFonts w:ascii="Calibri" w:hAnsi="Calibri" w:cs="Calibri"/>
                <w:spacing w:val="-1"/>
                <w:sz w:val="20"/>
                <w:szCs w:val="20"/>
              </w:rPr>
              <w:t>Uso</w:t>
            </w:r>
            <w:r>
              <w:rPr>
                <w:rFonts w:ascii="Calibri" w:hAnsi="Calibri" w:cs="Calibri"/>
                <w:spacing w:val="-6"/>
                <w:sz w:val="20"/>
                <w:szCs w:val="20"/>
              </w:rPr>
              <w:t xml:space="preserve"> </w:t>
            </w:r>
            <w:r>
              <w:rPr>
                <w:rFonts w:ascii="Calibri" w:hAnsi="Calibri" w:cs="Calibri"/>
                <w:spacing w:val="-1"/>
                <w:sz w:val="20"/>
                <w:szCs w:val="20"/>
              </w:rPr>
              <w:t>della</w:t>
            </w:r>
            <w:r>
              <w:rPr>
                <w:rFonts w:ascii="Calibri" w:hAnsi="Calibri" w:cs="Calibri"/>
                <w:spacing w:val="-5"/>
                <w:sz w:val="20"/>
                <w:szCs w:val="20"/>
              </w:rPr>
              <w:t xml:space="preserve"> </w:t>
            </w:r>
            <w:r>
              <w:rPr>
                <w:rFonts w:ascii="Calibri" w:hAnsi="Calibri" w:cs="Calibri"/>
                <w:spacing w:val="-1"/>
                <w:sz w:val="20"/>
                <w:szCs w:val="20"/>
              </w:rPr>
              <w:t>calcolatrice,</w:t>
            </w:r>
            <w:r>
              <w:rPr>
                <w:rFonts w:ascii="Calibri" w:hAnsi="Calibri" w:cs="Calibri"/>
                <w:spacing w:val="-5"/>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z w:val="20"/>
                <w:szCs w:val="20"/>
              </w:rPr>
              <w:t>tavole</w:t>
            </w:r>
            <w:r>
              <w:rPr>
                <w:rFonts w:ascii="Calibri" w:hAnsi="Calibri" w:cs="Calibri"/>
                <w:spacing w:val="-7"/>
                <w:sz w:val="20"/>
                <w:szCs w:val="20"/>
              </w:rPr>
              <w:t xml:space="preserve"> </w:t>
            </w:r>
            <w:r>
              <w:rPr>
                <w:rFonts w:ascii="Calibri" w:hAnsi="Calibri" w:cs="Calibri"/>
                <w:spacing w:val="-1"/>
                <w:sz w:val="20"/>
                <w:szCs w:val="20"/>
              </w:rPr>
              <w:t>pitagoriche,</w:t>
            </w:r>
            <w:r>
              <w:rPr>
                <w:rFonts w:ascii="Calibri" w:hAnsi="Calibri" w:cs="Calibri"/>
                <w:spacing w:val="-5"/>
                <w:sz w:val="20"/>
                <w:szCs w:val="20"/>
              </w:rPr>
              <w:t xml:space="preserve"> </w:t>
            </w:r>
            <w:r>
              <w:rPr>
                <w:rFonts w:ascii="Calibri" w:hAnsi="Calibri" w:cs="Calibri"/>
                <w:spacing w:val="-1"/>
                <w:sz w:val="20"/>
                <w:szCs w:val="20"/>
              </w:rPr>
              <w:t>formulari,</w:t>
            </w:r>
            <w:r>
              <w:rPr>
                <w:rFonts w:ascii="Calibri" w:hAnsi="Calibri" w:cs="Calibri"/>
                <w:spacing w:val="-6"/>
                <w:sz w:val="20"/>
                <w:szCs w:val="20"/>
              </w:rPr>
              <w:t xml:space="preserve"> </w:t>
            </w:r>
            <w:r>
              <w:rPr>
                <w:rFonts w:ascii="Calibri" w:hAnsi="Calibri" w:cs="Calibri"/>
                <w:spacing w:val="-1"/>
                <w:sz w:val="20"/>
                <w:szCs w:val="20"/>
              </w:rPr>
              <w:t>tabelle</w:t>
            </w:r>
            <w:r>
              <w:rPr>
                <w:rFonts w:ascii="Calibri" w:hAnsi="Calibri" w:cs="Calibri"/>
                <w:spacing w:val="-7"/>
                <w:sz w:val="20"/>
                <w:szCs w:val="20"/>
              </w:rPr>
              <w:t xml:space="preserve"> </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mappe</w:t>
            </w:r>
          </w:p>
        </w:tc>
      </w:tr>
      <w:tr w:rsidR="00F504E6">
        <w:trPr>
          <w:cantSplit/>
          <w:trHeight w:hRule="exact" w:val="341"/>
        </w:trPr>
        <w:tc>
          <w:tcPr>
            <w:tcW w:w="1745" w:type="dxa"/>
            <w:vMerge/>
            <w:tcBorders>
              <w:top w:val="single" w:sz="2"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3"/>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Costruzione</w:t>
            </w:r>
            <w:r>
              <w:rPr>
                <w:rFonts w:ascii="Calibri" w:hAnsi="Calibri" w:cs="Calibri"/>
                <w:spacing w:val="-8"/>
                <w:sz w:val="20"/>
                <w:szCs w:val="20"/>
              </w:rPr>
              <w:t xml:space="preserve"> </w:t>
            </w:r>
            <w:r>
              <w:rPr>
                <w:rFonts w:ascii="Calibri" w:hAnsi="Calibri" w:cs="Calibri"/>
                <w:sz w:val="20"/>
                <w:szCs w:val="20"/>
              </w:rPr>
              <w:t>di</w:t>
            </w:r>
            <w:r>
              <w:rPr>
                <w:rFonts w:ascii="Calibri" w:hAnsi="Calibri" w:cs="Calibri"/>
                <w:spacing w:val="-7"/>
                <w:sz w:val="20"/>
                <w:szCs w:val="20"/>
              </w:rPr>
              <w:t xml:space="preserve"> </w:t>
            </w:r>
            <w:r>
              <w:rPr>
                <w:rFonts w:ascii="Calibri" w:hAnsi="Calibri" w:cs="Calibri"/>
                <w:spacing w:val="-1"/>
                <w:sz w:val="20"/>
                <w:szCs w:val="20"/>
              </w:rPr>
              <w:t>cartine</w:t>
            </w:r>
            <w:r>
              <w:rPr>
                <w:rFonts w:ascii="Calibri" w:hAnsi="Calibri" w:cs="Calibri"/>
                <w:spacing w:val="-7"/>
                <w:sz w:val="20"/>
                <w:szCs w:val="20"/>
              </w:rPr>
              <w:t xml:space="preserve"> </w:t>
            </w:r>
            <w:r>
              <w:rPr>
                <w:rFonts w:ascii="Calibri" w:hAnsi="Calibri" w:cs="Calibri"/>
                <w:spacing w:val="-1"/>
                <w:sz w:val="20"/>
                <w:szCs w:val="20"/>
              </w:rPr>
              <w:t>geografiche</w:t>
            </w:r>
            <w:r>
              <w:rPr>
                <w:rFonts w:ascii="Calibri" w:hAnsi="Calibri" w:cs="Calibri"/>
                <w:spacing w:val="-8"/>
                <w:sz w:val="20"/>
                <w:szCs w:val="20"/>
              </w:rPr>
              <w:t xml:space="preserve"> </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storiche</w:t>
            </w:r>
            <w:r>
              <w:rPr>
                <w:rFonts w:ascii="Calibri" w:hAnsi="Calibri" w:cs="Calibri"/>
                <w:spacing w:val="-8"/>
                <w:sz w:val="20"/>
                <w:szCs w:val="20"/>
              </w:rPr>
              <w:t xml:space="preserve"> </w:t>
            </w:r>
            <w:r>
              <w:rPr>
                <w:rFonts w:ascii="Calibri" w:hAnsi="Calibri" w:cs="Calibri"/>
                <w:spacing w:val="-1"/>
                <w:sz w:val="20"/>
                <w:szCs w:val="20"/>
              </w:rPr>
              <w:t>mute</w:t>
            </w:r>
          </w:p>
        </w:tc>
      </w:tr>
      <w:tr w:rsidR="00F504E6">
        <w:trPr>
          <w:cantSplit/>
          <w:trHeight w:hRule="exact" w:val="341"/>
        </w:trPr>
        <w:tc>
          <w:tcPr>
            <w:tcW w:w="1745" w:type="dxa"/>
            <w:vMerge/>
            <w:tcBorders>
              <w:top w:val="single" w:sz="2"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Prove</w:t>
            </w:r>
            <w:r>
              <w:rPr>
                <w:rFonts w:ascii="Calibri" w:hAnsi="Calibri" w:cs="Calibri"/>
                <w:spacing w:val="-5"/>
                <w:sz w:val="20"/>
                <w:szCs w:val="20"/>
              </w:rPr>
              <w:t xml:space="preserve"> </w:t>
            </w:r>
            <w:r>
              <w:rPr>
                <w:rFonts w:ascii="Calibri" w:hAnsi="Calibri" w:cs="Calibri"/>
                <w:spacing w:val="-1"/>
                <w:sz w:val="20"/>
                <w:szCs w:val="20"/>
              </w:rPr>
              <w:t>strutturate</w:t>
            </w:r>
            <w:r>
              <w:rPr>
                <w:rFonts w:ascii="Calibri" w:hAnsi="Calibri" w:cs="Calibri"/>
                <w:spacing w:val="-6"/>
                <w:sz w:val="20"/>
                <w:szCs w:val="20"/>
              </w:rPr>
              <w:t xml:space="preserve"> </w:t>
            </w:r>
            <w:r>
              <w:rPr>
                <w:rFonts w:ascii="Calibri" w:hAnsi="Calibri" w:cs="Calibri"/>
                <w:spacing w:val="-1"/>
                <w:sz w:val="20"/>
                <w:szCs w:val="20"/>
              </w:rPr>
              <w:t>con</w:t>
            </w:r>
            <w:r>
              <w:rPr>
                <w:rFonts w:ascii="Calibri" w:hAnsi="Calibri" w:cs="Calibri"/>
                <w:spacing w:val="-6"/>
                <w:sz w:val="20"/>
                <w:szCs w:val="20"/>
              </w:rPr>
              <w:t xml:space="preserve"> </w:t>
            </w:r>
            <w:r>
              <w:rPr>
                <w:rFonts w:ascii="Calibri" w:hAnsi="Calibri" w:cs="Calibri"/>
                <w:spacing w:val="-1"/>
                <w:sz w:val="20"/>
                <w:szCs w:val="20"/>
              </w:rPr>
              <w:t>risposta</w:t>
            </w:r>
            <w:r>
              <w:rPr>
                <w:rFonts w:ascii="Calibri" w:hAnsi="Calibri" w:cs="Calibri"/>
                <w:spacing w:val="-3"/>
                <w:sz w:val="20"/>
                <w:szCs w:val="20"/>
              </w:rPr>
              <w:t xml:space="preserve"> </w:t>
            </w:r>
            <w:r>
              <w:rPr>
                <w:rFonts w:ascii="Calibri" w:hAnsi="Calibri" w:cs="Calibri"/>
                <w:sz w:val="20"/>
                <w:szCs w:val="20"/>
              </w:rPr>
              <w:t>a</w:t>
            </w:r>
            <w:r>
              <w:rPr>
                <w:rFonts w:ascii="Calibri" w:hAnsi="Calibri" w:cs="Calibri"/>
                <w:spacing w:val="-5"/>
                <w:sz w:val="20"/>
                <w:szCs w:val="20"/>
              </w:rPr>
              <w:t xml:space="preserve"> </w:t>
            </w:r>
            <w:r>
              <w:rPr>
                <w:rFonts w:ascii="Calibri" w:hAnsi="Calibri" w:cs="Calibri"/>
                <w:spacing w:val="-1"/>
                <w:sz w:val="20"/>
                <w:szCs w:val="20"/>
              </w:rPr>
              <w:t>scelta</w:t>
            </w:r>
            <w:r>
              <w:rPr>
                <w:rFonts w:ascii="Calibri" w:hAnsi="Calibri" w:cs="Calibri"/>
                <w:spacing w:val="-5"/>
                <w:sz w:val="20"/>
                <w:szCs w:val="20"/>
              </w:rPr>
              <w:t xml:space="preserve"> </w:t>
            </w:r>
            <w:r>
              <w:rPr>
                <w:rFonts w:ascii="Calibri" w:hAnsi="Calibri" w:cs="Calibri"/>
                <w:spacing w:val="-1"/>
                <w:sz w:val="20"/>
                <w:szCs w:val="20"/>
              </w:rPr>
              <w:t>multipla ( cloze/ V-F )</w:t>
            </w:r>
          </w:p>
        </w:tc>
      </w:tr>
      <w:tr w:rsidR="00F504E6">
        <w:trPr>
          <w:cantSplit/>
          <w:trHeight w:hRule="exact" w:val="338"/>
        </w:trPr>
        <w:tc>
          <w:tcPr>
            <w:tcW w:w="1745" w:type="dxa"/>
            <w:vMerge/>
            <w:tcBorders>
              <w:top w:val="single" w:sz="2"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3"/>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3"/>
              <w:ind w:left="185" w:right="134"/>
            </w:pPr>
            <w:r>
              <w:rPr>
                <w:rFonts w:ascii="Calibri" w:hAnsi="Calibri" w:cs="Calibri"/>
                <w:spacing w:val="-1"/>
                <w:sz w:val="20"/>
                <w:szCs w:val="20"/>
              </w:rPr>
              <w:t>Riduzione</w:t>
            </w:r>
            <w:r>
              <w:rPr>
                <w:rFonts w:ascii="Calibri" w:hAnsi="Calibri" w:cs="Calibri"/>
                <w:spacing w:val="-11"/>
                <w:sz w:val="20"/>
                <w:szCs w:val="20"/>
              </w:rPr>
              <w:t xml:space="preserve"> </w:t>
            </w:r>
            <w:r>
              <w:rPr>
                <w:rFonts w:ascii="Calibri" w:hAnsi="Calibri" w:cs="Calibri"/>
                <w:spacing w:val="-1"/>
                <w:sz w:val="20"/>
                <w:szCs w:val="20"/>
              </w:rPr>
              <w:t>quantitativa</w:t>
            </w:r>
            <w:r>
              <w:rPr>
                <w:rFonts w:ascii="Calibri" w:hAnsi="Calibri" w:cs="Calibri"/>
                <w:spacing w:val="-9"/>
                <w:sz w:val="20"/>
                <w:szCs w:val="20"/>
              </w:rPr>
              <w:t xml:space="preserve"> </w:t>
            </w:r>
            <w:r>
              <w:rPr>
                <w:rFonts w:ascii="Calibri" w:hAnsi="Calibri" w:cs="Calibri"/>
                <w:spacing w:val="-1"/>
                <w:sz w:val="20"/>
                <w:szCs w:val="20"/>
              </w:rPr>
              <w:t>della</w:t>
            </w:r>
            <w:r>
              <w:rPr>
                <w:rFonts w:ascii="Calibri" w:hAnsi="Calibri" w:cs="Calibri"/>
                <w:spacing w:val="-10"/>
                <w:sz w:val="20"/>
                <w:szCs w:val="20"/>
              </w:rPr>
              <w:t xml:space="preserve"> </w:t>
            </w:r>
            <w:r>
              <w:rPr>
                <w:rFonts w:ascii="Calibri" w:hAnsi="Calibri" w:cs="Calibri"/>
                <w:spacing w:val="-1"/>
                <w:sz w:val="20"/>
                <w:szCs w:val="20"/>
              </w:rPr>
              <w:t>consegna</w:t>
            </w:r>
          </w:p>
        </w:tc>
      </w:tr>
      <w:tr w:rsidR="00F504E6">
        <w:trPr>
          <w:cantSplit/>
          <w:trHeight w:hRule="exact" w:val="341"/>
        </w:trPr>
        <w:tc>
          <w:tcPr>
            <w:tcW w:w="1745" w:type="dxa"/>
            <w:vMerge/>
            <w:tcBorders>
              <w:top w:val="single" w:sz="2"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3"/>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Tempi</w:t>
            </w:r>
            <w:r>
              <w:rPr>
                <w:rFonts w:ascii="Calibri" w:hAnsi="Calibri" w:cs="Calibri"/>
                <w:spacing w:val="-6"/>
                <w:sz w:val="20"/>
                <w:szCs w:val="20"/>
              </w:rPr>
              <w:t xml:space="preserve"> </w:t>
            </w:r>
            <w:r>
              <w:rPr>
                <w:rFonts w:ascii="Calibri" w:hAnsi="Calibri" w:cs="Calibri"/>
                <w:spacing w:val="-1"/>
                <w:sz w:val="20"/>
                <w:szCs w:val="20"/>
              </w:rPr>
              <w:t>più</w:t>
            </w:r>
            <w:r>
              <w:rPr>
                <w:rFonts w:ascii="Calibri" w:hAnsi="Calibri" w:cs="Calibri"/>
                <w:spacing w:val="-4"/>
                <w:sz w:val="20"/>
                <w:szCs w:val="20"/>
              </w:rPr>
              <w:t xml:space="preserve"> </w:t>
            </w:r>
            <w:r>
              <w:rPr>
                <w:rFonts w:ascii="Calibri" w:hAnsi="Calibri" w:cs="Calibri"/>
                <w:spacing w:val="-1"/>
                <w:sz w:val="20"/>
                <w:szCs w:val="20"/>
              </w:rPr>
              <w:t>lunghi</w:t>
            </w:r>
            <w:r>
              <w:rPr>
                <w:rFonts w:ascii="Calibri" w:hAnsi="Calibri" w:cs="Calibri"/>
                <w:spacing w:val="-5"/>
                <w:sz w:val="20"/>
                <w:szCs w:val="20"/>
              </w:rPr>
              <w:t xml:space="preserve"> </w:t>
            </w:r>
            <w:r>
              <w:rPr>
                <w:rFonts w:ascii="Calibri" w:hAnsi="Calibri" w:cs="Calibri"/>
                <w:spacing w:val="-1"/>
                <w:sz w:val="20"/>
                <w:szCs w:val="20"/>
              </w:rPr>
              <w:t>per</w:t>
            </w:r>
            <w:r>
              <w:rPr>
                <w:rFonts w:ascii="Calibri" w:hAnsi="Calibri" w:cs="Calibri"/>
                <w:spacing w:val="-5"/>
                <w:sz w:val="20"/>
                <w:szCs w:val="20"/>
              </w:rPr>
              <w:t xml:space="preserve"> </w:t>
            </w:r>
            <w:r>
              <w:rPr>
                <w:rFonts w:ascii="Calibri" w:hAnsi="Calibri" w:cs="Calibri"/>
                <w:spacing w:val="-1"/>
                <w:sz w:val="20"/>
                <w:szCs w:val="20"/>
              </w:rPr>
              <w:t>lo</w:t>
            </w:r>
            <w:r>
              <w:rPr>
                <w:rFonts w:ascii="Calibri" w:hAnsi="Calibri" w:cs="Calibri"/>
                <w:spacing w:val="-5"/>
                <w:sz w:val="20"/>
                <w:szCs w:val="20"/>
              </w:rPr>
              <w:t xml:space="preserve"> </w:t>
            </w:r>
            <w:r>
              <w:rPr>
                <w:rFonts w:ascii="Calibri" w:hAnsi="Calibri" w:cs="Calibri"/>
                <w:spacing w:val="-1"/>
                <w:sz w:val="20"/>
                <w:szCs w:val="20"/>
              </w:rPr>
              <w:t>svolgimento</w:t>
            </w:r>
            <w:r>
              <w:rPr>
                <w:rFonts w:ascii="Calibri" w:hAnsi="Calibri" w:cs="Calibri"/>
                <w:spacing w:val="-4"/>
                <w:sz w:val="20"/>
                <w:szCs w:val="20"/>
              </w:rPr>
              <w:t xml:space="preserve"> </w:t>
            </w:r>
            <w:r>
              <w:rPr>
                <w:rFonts w:ascii="Calibri" w:hAnsi="Calibri" w:cs="Calibri"/>
                <w:spacing w:val="-1"/>
                <w:sz w:val="20"/>
                <w:szCs w:val="20"/>
              </w:rPr>
              <w:t>della</w:t>
            </w:r>
            <w:r>
              <w:rPr>
                <w:rFonts w:ascii="Calibri" w:hAnsi="Calibri" w:cs="Calibri"/>
                <w:spacing w:val="-4"/>
                <w:sz w:val="20"/>
                <w:szCs w:val="20"/>
              </w:rPr>
              <w:t xml:space="preserve"> </w:t>
            </w:r>
            <w:r>
              <w:rPr>
                <w:rFonts w:ascii="Calibri" w:hAnsi="Calibri" w:cs="Calibri"/>
                <w:spacing w:val="-1"/>
                <w:sz w:val="20"/>
                <w:szCs w:val="20"/>
              </w:rPr>
              <w:t>prova</w:t>
            </w:r>
          </w:p>
        </w:tc>
      </w:tr>
      <w:tr w:rsidR="00F504E6">
        <w:trPr>
          <w:cantSplit/>
          <w:trHeight w:hRule="exact" w:val="341"/>
        </w:trPr>
        <w:tc>
          <w:tcPr>
            <w:tcW w:w="1745" w:type="dxa"/>
            <w:vMerge/>
            <w:tcBorders>
              <w:top w:val="single" w:sz="2"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Evitare</w:t>
            </w:r>
            <w:r>
              <w:rPr>
                <w:rFonts w:ascii="Calibri" w:hAnsi="Calibri" w:cs="Calibri"/>
                <w:spacing w:val="-7"/>
                <w:sz w:val="20"/>
                <w:szCs w:val="20"/>
              </w:rPr>
              <w:t xml:space="preserve"> </w:t>
            </w:r>
            <w:r>
              <w:rPr>
                <w:rFonts w:ascii="Calibri" w:hAnsi="Calibri" w:cs="Calibri"/>
                <w:spacing w:val="-1"/>
                <w:sz w:val="20"/>
                <w:szCs w:val="20"/>
              </w:rPr>
              <w:t>le</w:t>
            </w:r>
            <w:r>
              <w:rPr>
                <w:rFonts w:ascii="Calibri" w:hAnsi="Calibri" w:cs="Calibri"/>
                <w:spacing w:val="-4"/>
                <w:sz w:val="20"/>
                <w:szCs w:val="20"/>
              </w:rPr>
              <w:t xml:space="preserve"> </w:t>
            </w:r>
            <w:r>
              <w:rPr>
                <w:rFonts w:ascii="Calibri" w:hAnsi="Calibri" w:cs="Calibri"/>
                <w:spacing w:val="-1"/>
                <w:sz w:val="20"/>
                <w:szCs w:val="20"/>
              </w:rPr>
              <w:t>verifiche</w:t>
            </w:r>
            <w:r>
              <w:rPr>
                <w:rFonts w:ascii="Calibri" w:hAnsi="Calibri" w:cs="Calibri"/>
                <w:spacing w:val="-6"/>
                <w:sz w:val="20"/>
                <w:szCs w:val="20"/>
              </w:rPr>
              <w:t xml:space="preserve"> </w:t>
            </w:r>
            <w:r>
              <w:rPr>
                <w:rFonts w:ascii="Calibri" w:hAnsi="Calibri" w:cs="Calibri"/>
                <w:sz w:val="20"/>
                <w:szCs w:val="20"/>
              </w:rPr>
              <w:t>a</w:t>
            </w:r>
            <w:r>
              <w:rPr>
                <w:rFonts w:ascii="Calibri" w:hAnsi="Calibri" w:cs="Calibri"/>
                <w:spacing w:val="-3"/>
                <w:sz w:val="20"/>
                <w:szCs w:val="20"/>
              </w:rPr>
              <w:t xml:space="preserve"> </w:t>
            </w:r>
            <w:r>
              <w:rPr>
                <w:rFonts w:ascii="Calibri" w:hAnsi="Calibri" w:cs="Calibri"/>
                <w:spacing w:val="-1"/>
                <w:sz w:val="20"/>
                <w:szCs w:val="20"/>
              </w:rPr>
              <w:t>sorpresa</w:t>
            </w:r>
          </w:p>
        </w:tc>
      </w:tr>
      <w:tr w:rsidR="00F504E6">
        <w:trPr>
          <w:cantSplit/>
          <w:trHeight w:hRule="exact" w:val="338"/>
        </w:trPr>
        <w:tc>
          <w:tcPr>
            <w:tcW w:w="1745" w:type="dxa"/>
            <w:vMerge/>
            <w:tcBorders>
              <w:top w:val="single" w:sz="2"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3"/>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3"/>
              <w:ind w:left="185" w:right="134"/>
            </w:pPr>
            <w:r>
              <w:rPr>
                <w:rFonts w:ascii="Calibri" w:hAnsi="Calibri" w:cs="Calibri"/>
                <w:spacing w:val="-1"/>
                <w:sz w:val="20"/>
                <w:szCs w:val="20"/>
              </w:rPr>
              <w:t>Evitare</w:t>
            </w:r>
            <w:r>
              <w:rPr>
                <w:rFonts w:ascii="Calibri" w:hAnsi="Calibri" w:cs="Calibri"/>
                <w:spacing w:val="-9"/>
                <w:sz w:val="20"/>
                <w:szCs w:val="20"/>
              </w:rPr>
              <w:t xml:space="preserve"> </w:t>
            </w:r>
            <w:r>
              <w:rPr>
                <w:rFonts w:ascii="Calibri" w:hAnsi="Calibri" w:cs="Calibri"/>
                <w:spacing w:val="-1"/>
                <w:sz w:val="20"/>
                <w:szCs w:val="20"/>
              </w:rPr>
              <w:t>domande sui</w:t>
            </w:r>
            <w:r>
              <w:rPr>
                <w:rFonts w:ascii="Calibri" w:hAnsi="Calibri" w:cs="Calibri"/>
                <w:spacing w:val="-7"/>
                <w:sz w:val="20"/>
                <w:szCs w:val="20"/>
              </w:rPr>
              <w:t xml:space="preserve"> </w:t>
            </w:r>
            <w:r>
              <w:rPr>
                <w:rFonts w:ascii="Calibri" w:hAnsi="Calibri" w:cs="Calibri"/>
                <w:spacing w:val="-1"/>
                <w:sz w:val="20"/>
                <w:szCs w:val="20"/>
              </w:rPr>
              <w:t>linguaggi</w:t>
            </w:r>
            <w:r>
              <w:rPr>
                <w:rFonts w:ascii="Calibri" w:hAnsi="Calibri" w:cs="Calibri"/>
                <w:spacing w:val="-6"/>
                <w:sz w:val="20"/>
                <w:szCs w:val="20"/>
              </w:rPr>
              <w:t xml:space="preserve"> </w:t>
            </w:r>
            <w:r>
              <w:rPr>
                <w:rFonts w:ascii="Calibri" w:hAnsi="Calibri" w:cs="Calibri"/>
                <w:spacing w:val="-1"/>
                <w:sz w:val="20"/>
                <w:szCs w:val="20"/>
              </w:rPr>
              <w:t>specifici,</w:t>
            </w:r>
            <w:r>
              <w:rPr>
                <w:rFonts w:ascii="Calibri" w:hAnsi="Calibri" w:cs="Calibri"/>
                <w:spacing w:val="-7"/>
                <w:sz w:val="20"/>
                <w:szCs w:val="20"/>
              </w:rPr>
              <w:t xml:space="preserve"> </w:t>
            </w:r>
            <w:r>
              <w:rPr>
                <w:rFonts w:ascii="Calibri" w:hAnsi="Calibri" w:cs="Calibri"/>
                <w:spacing w:val="-1"/>
                <w:sz w:val="20"/>
                <w:szCs w:val="20"/>
              </w:rPr>
              <w:t>definizioni</w:t>
            </w:r>
            <w:r>
              <w:rPr>
                <w:rFonts w:ascii="Calibri" w:hAnsi="Calibri" w:cs="Calibri"/>
                <w:spacing w:val="-7"/>
                <w:sz w:val="20"/>
                <w:szCs w:val="20"/>
              </w:rPr>
              <w:t xml:space="preserve"> </w:t>
            </w:r>
            <w:r>
              <w:rPr>
                <w:rFonts w:ascii="Calibri" w:hAnsi="Calibri" w:cs="Calibri"/>
                <w:sz w:val="20"/>
                <w:szCs w:val="20"/>
              </w:rPr>
              <w:t>a</w:t>
            </w:r>
            <w:r>
              <w:rPr>
                <w:rFonts w:ascii="Calibri" w:hAnsi="Calibri" w:cs="Calibri"/>
                <w:spacing w:val="-7"/>
                <w:sz w:val="20"/>
                <w:szCs w:val="20"/>
              </w:rPr>
              <w:t xml:space="preserve"> </w:t>
            </w:r>
            <w:r>
              <w:rPr>
                <w:rFonts w:ascii="Calibri" w:hAnsi="Calibri" w:cs="Calibri"/>
                <w:spacing w:val="-1"/>
                <w:sz w:val="20"/>
                <w:szCs w:val="20"/>
              </w:rPr>
              <w:t>carattere</w:t>
            </w:r>
            <w:r>
              <w:rPr>
                <w:rFonts w:ascii="Calibri" w:hAnsi="Calibri" w:cs="Calibri"/>
                <w:spacing w:val="-8"/>
                <w:sz w:val="20"/>
                <w:szCs w:val="20"/>
              </w:rPr>
              <w:t xml:space="preserve"> </w:t>
            </w:r>
            <w:r>
              <w:rPr>
                <w:rFonts w:ascii="Calibri" w:hAnsi="Calibri" w:cs="Calibri"/>
                <w:spacing w:val="-1"/>
                <w:sz w:val="20"/>
                <w:szCs w:val="20"/>
              </w:rPr>
              <w:t>puramente</w:t>
            </w:r>
            <w:r>
              <w:rPr>
                <w:rFonts w:ascii="Calibri" w:hAnsi="Calibri" w:cs="Calibri"/>
                <w:spacing w:val="-8"/>
                <w:sz w:val="20"/>
                <w:szCs w:val="20"/>
              </w:rPr>
              <w:t xml:space="preserve"> </w:t>
            </w:r>
            <w:r>
              <w:rPr>
                <w:rFonts w:ascii="Calibri" w:hAnsi="Calibri" w:cs="Calibri"/>
                <w:spacing w:val="-1"/>
                <w:sz w:val="20"/>
                <w:szCs w:val="20"/>
              </w:rPr>
              <w:t>mnemonico</w:t>
            </w:r>
          </w:p>
        </w:tc>
      </w:tr>
      <w:tr w:rsidR="00F504E6">
        <w:trPr>
          <w:cantSplit/>
          <w:trHeight w:hRule="exact" w:val="338"/>
        </w:trPr>
        <w:tc>
          <w:tcPr>
            <w:tcW w:w="1745" w:type="dxa"/>
            <w:tcBorders>
              <w:top w:val="single" w:sz="2"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rPr>
                <w:sz w:val="16"/>
                <w:szCs w:val="16"/>
              </w:rPr>
            </w:pPr>
            <w:r>
              <w:rPr>
                <w:sz w:val="16"/>
                <w:szCs w:val="16"/>
              </w:rPr>
              <w:t>Deliberato da C.D.:</w:t>
            </w: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Altro</w:t>
            </w:r>
            <w:r>
              <w:rPr>
                <w:rFonts w:ascii="Calibri" w:hAnsi="Calibri" w:cs="Calibri"/>
                <w:spacing w:val="-4"/>
                <w:sz w:val="20"/>
                <w:szCs w:val="20"/>
              </w:rPr>
              <w:t xml:space="preserve"> </w:t>
            </w:r>
            <w:r>
              <w:rPr>
                <w:rFonts w:ascii="Calibri" w:hAnsi="Calibri" w:cs="Calibri"/>
                <w:spacing w:val="-1"/>
                <w:sz w:val="16"/>
                <w:szCs w:val="16"/>
              </w:rPr>
              <w:t>(indicare)</w:t>
            </w:r>
          </w:p>
        </w:tc>
      </w:tr>
      <w:tr w:rsidR="00F504E6">
        <w:trPr>
          <w:cantSplit/>
          <w:trHeight w:hRule="exact" w:val="392"/>
        </w:trPr>
        <w:tc>
          <w:tcPr>
            <w:tcW w:w="1745" w:type="dxa"/>
            <w:vMerge w:val="restart"/>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ind w:left="114"/>
            </w:pPr>
            <w:r>
              <w:rPr>
                <w:rFonts w:ascii="Calibri" w:hAnsi="Calibri" w:cs="Calibri"/>
                <w:b/>
                <w:bCs/>
                <w:sz w:val="20"/>
                <w:szCs w:val="20"/>
              </w:rPr>
              <w:t>Modalità</w:t>
            </w:r>
            <w:r>
              <w:rPr>
                <w:rFonts w:ascii="Calibri" w:hAnsi="Calibri" w:cs="Calibri"/>
                <w:b/>
                <w:bCs/>
                <w:spacing w:val="-10"/>
                <w:sz w:val="20"/>
                <w:szCs w:val="20"/>
              </w:rPr>
              <w:t xml:space="preserve"> </w:t>
            </w:r>
            <w:r>
              <w:rPr>
                <w:rFonts w:ascii="Calibri" w:hAnsi="Calibri" w:cs="Calibri"/>
                <w:b/>
                <w:bCs/>
                <w:sz w:val="20"/>
                <w:szCs w:val="20"/>
              </w:rPr>
              <w:t>di</w:t>
            </w:r>
            <w:r>
              <w:rPr>
                <w:b/>
                <w:bCs/>
                <w:spacing w:val="21"/>
                <w:w w:val="99"/>
                <w:sz w:val="20"/>
                <w:szCs w:val="20"/>
              </w:rPr>
              <w:t xml:space="preserve"> </w:t>
            </w:r>
            <w:r>
              <w:rPr>
                <w:rFonts w:ascii="Calibri" w:hAnsi="Calibri" w:cs="Calibri"/>
                <w:b/>
                <w:bCs/>
                <w:spacing w:val="-1"/>
                <w:sz w:val="20"/>
                <w:szCs w:val="20"/>
              </w:rPr>
              <w:t>svolgimento</w:t>
            </w:r>
            <w:r>
              <w:rPr>
                <w:rFonts w:ascii="Calibri" w:hAnsi="Calibri" w:cs="Calibri"/>
                <w:b/>
                <w:bCs/>
                <w:spacing w:val="-15"/>
                <w:sz w:val="20"/>
                <w:szCs w:val="20"/>
              </w:rPr>
              <w:t xml:space="preserve"> </w:t>
            </w:r>
            <w:r>
              <w:rPr>
                <w:rFonts w:ascii="Calibri" w:hAnsi="Calibri" w:cs="Calibri"/>
                <w:b/>
                <w:bCs/>
                <w:sz w:val="20"/>
                <w:szCs w:val="20"/>
              </w:rPr>
              <w:t>prove</w:t>
            </w:r>
            <w:r>
              <w:rPr>
                <w:b/>
                <w:bCs/>
                <w:spacing w:val="22"/>
                <w:w w:val="99"/>
                <w:sz w:val="20"/>
                <w:szCs w:val="20"/>
              </w:rPr>
              <w:t xml:space="preserve"> </w:t>
            </w:r>
            <w:r>
              <w:rPr>
                <w:rFonts w:ascii="Calibri" w:hAnsi="Calibri" w:cs="Calibri"/>
                <w:b/>
                <w:bCs/>
                <w:sz w:val="20"/>
                <w:szCs w:val="20"/>
              </w:rPr>
              <w:t>di</w:t>
            </w:r>
            <w:r>
              <w:rPr>
                <w:rFonts w:ascii="Calibri" w:hAnsi="Calibri" w:cs="Calibri"/>
                <w:b/>
                <w:bCs/>
                <w:spacing w:val="-7"/>
                <w:sz w:val="20"/>
                <w:szCs w:val="20"/>
              </w:rPr>
              <w:t xml:space="preserve"> </w:t>
            </w:r>
            <w:r>
              <w:rPr>
                <w:rFonts w:ascii="Calibri" w:hAnsi="Calibri" w:cs="Calibri"/>
                <w:b/>
                <w:bCs/>
                <w:spacing w:val="-1"/>
                <w:sz w:val="20"/>
                <w:szCs w:val="20"/>
              </w:rPr>
              <w:t>verifica</w:t>
            </w:r>
            <w:r>
              <w:rPr>
                <w:rFonts w:ascii="Calibri" w:hAnsi="Calibri" w:cs="Calibri"/>
                <w:b/>
                <w:bCs/>
                <w:spacing w:val="-6"/>
                <w:sz w:val="20"/>
                <w:szCs w:val="20"/>
              </w:rPr>
              <w:t xml:space="preserve"> </w:t>
            </w:r>
            <w:r>
              <w:rPr>
                <w:rFonts w:ascii="Calibri" w:hAnsi="Calibri" w:cs="Calibri"/>
                <w:b/>
                <w:bCs/>
                <w:sz w:val="20"/>
                <w:szCs w:val="20"/>
              </w:rPr>
              <w:t>orali</w:t>
            </w: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25"/>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65" w:line="243" w:lineRule="auto"/>
              <w:ind w:left="185" w:right="278"/>
            </w:pPr>
            <w:r>
              <w:rPr>
                <w:rFonts w:ascii="Calibri" w:hAnsi="Calibri" w:cs="Calibri"/>
                <w:spacing w:val="-1"/>
                <w:sz w:val="20"/>
                <w:szCs w:val="20"/>
              </w:rPr>
              <w:t>Programmazione</w:t>
            </w:r>
            <w:r>
              <w:rPr>
                <w:rFonts w:ascii="Calibri" w:hAnsi="Calibri" w:cs="Calibri"/>
                <w:spacing w:val="-16"/>
                <w:sz w:val="20"/>
                <w:szCs w:val="20"/>
              </w:rPr>
              <w:t xml:space="preserve"> </w:t>
            </w:r>
            <w:r>
              <w:rPr>
                <w:rFonts w:ascii="Calibri" w:hAnsi="Calibri" w:cs="Calibri"/>
                <w:spacing w:val="-1"/>
                <w:sz w:val="20"/>
                <w:szCs w:val="20"/>
              </w:rPr>
              <w:t>delle</w:t>
            </w:r>
            <w:r>
              <w:rPr>
                <w:rFonts w:ascii="Calibri" w:hAnsi="Calibri" w:cs="Calibri"/>
                <w:spacing w:val="-16"/>
                <w:sz w:val="20"/>
                <w:szCs w:val="20"/>
              </w:rPr>
              <w:t xml:space="preserve"> </w:t>
            </w:r>
            <w:r>
              <w:rPr>
                <w:rFonts w:ascii="Calibri" w:hAnsi="Calibri" w:cs="Calibri"/>
                <w:sz w:val="20"/>
                <w:szCs w:val="20"/>
              </w:rPr>
              <w:t>interrogazioni</w:t>
            </w:r>
            <w:r>
              <w:rPr>
                <w:rFonts w:ascii="Calibri" w:hAnsi="Calibri" w:cs="Calibri"/>
                <w:spacing w:val="-1"/>
                <w:sz w:val="20"/>
                <w:szCs w:val="20"/>
              </w:rPr>
              <w:t xml:space="preserve"> </w:t>
            </w:r>
          </w:p>
        </w:tc>
      </w:tr>
      <w:tr w:rsidR="00F504E6">
        <w:trPr>
          <w:cantSplit/>
          <w:trHeight w:hRule="exact" w:val="341"/>
        </w:trPr>
        <w:tc>
          <w:tcPr>
            <w:tcW w:w="1745"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65" w:line="243" w:lineRule="auto"/>
              <w:ind w:left="185" w:right="278"/>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Informazione</w:t>
            </w:r>
            <w:r>
              <w:rPr>
                <w:rFonts w:ascii="Calibri" w:hAnsi="Calibri" w:cs="Calibri"/>
                <w:spacing w:val="-9"/>
                <w:sz w:val="20"/>
                <w:szCs w:val="20"/>
              </w:rPr>
              <w:t xml:space="preserve"> </w:t>
            </w:r>
            <w:r>
              <w:rPr>
                <w:rFonts w:ascii="Calibri" w:hAnsi="Calibri" w:cs="Calibri"/>
                <w:spacing w:val="-1"/>
                <w:sz w:val="20"/>
                <w:szCs w:val="20"/>
              </w:rPr>
              <w:t>all’alunno</w:t>
            </w:r>
            <w:r>
              <w:rPr>
                <w:rFonts w:ascii="Calibri" w:hAnsi="Calibri" w:cs="Calibri"/>
                <w:spacing w:val="-7"/>
                <w:sz w:val="20"/>
                <w:szCs w:val="20"/>
              </w:rPr>
              <w:t xml:space="preserve"> </w:t>
            </w:r>
            <w:r>
              <w:rPr>
                <w:rFonts w:ascii="Calibri" w:hAnsi="Calibri" w:cs="Calibri"/>
                <w:spacing w:val="-1"/>
                <w:sz w:val="20"/>
                <w:szCs w:val="20"/>
              </w:rPr>
              <w:t>sugli</w:t>
            </w:r>
            <w:r>
              <w:rPr>
                <w:rFonts w:ascii="Calibri" w:hAnsi="Calibri" w:cs="Calibri"/>
                <w:spacing w:val="-6"/>
                <w:sz w:val="20"/>
                <w:szCs w:val="20"/>
              </w:rPr>
              <w:t xml:space="preserve"> </w:t>
            </w:r>
            <w:r>
              <w:rPr>
                <w:rFonts w:ascii="Calibri" w:hAnsi="Calibri" w:cs="Calibri"/>
                <w:spacing w:val="-1"/>
                <w:sz w:val="20"/>
                <w:szCs w:val="20"/>
              </w:rPr>
              <w:t>argomenti</w:t>
            </w:r>
            <w:r>
              <w:rPr>
                <w:rFonts w:ascii="Calibri" w:hAnsi="Calibri" w:cs="Calibri"/>
                <w:spacing w:val="-7"/>
                <w:sz w:val="20"/>
                <w:szCs w:val="20"/>
              </w:rPr>
              <w:t xml:space="preserve"> </w:t>
            </w:r>
            <w:r>
              <w:rPr>
                <w:rFonts w:ascii="Calibri" w:hAnsi="Calibri" w:cs="Calibri"/>
                <w:sz w:val="20"/>
                <w:szCs w:val="20"/>
              </w:rPr>
              <w:t>oggetto</w:t>
            </w:r>
            <w:r>
              <w:rPr>
                <w:rFonts w:ascii="Calibri" w:hAnsi="Calibri" w:cs="Calibri"/>
                <w:spacing w:val="-7"/>
                <w:sz w:val="20"/>
                <w:szCs w:val="20"/>
              </w:rPr>
              <w:t xml:space="preserve"> </w:t>
            </w:r>
            <w:r>
              <w:rPr>
                <w:rFonts w:ascii="Calibri" w:hAnsi="Calibri" w:cs="Calibri"/>
                <w:sz w:val="20"/>
                <w:szCs w:val="20"/>
              </w:rPr>
              <w:t>di</w:t>
            </w:r>
            <w:r>
              <w:rPr>
                <w:rFonts w:ascii="Calibri" w:hAnsi="Calibri" w:cs="Calibri"/>
                <w:spacing w:val="-8"/>
                <w:sz w:val="20"/>
                <w:szCs w:val="20"/>
              </w:rPr>
              <w:t xml:space="preserve"> </w:t>
            </w:r>
            <w:r>
              <w:rPr>
                <w:rFonts w:ascii="Calibri" w:hAnsi="Calibri" w:cs="Calibri"/>
                <w:spacing w:val="-1"/>
                <w:sz w:val="20"/>
                <w:szCs w:val="20"/>
              </w:rPr>
              <w:t>verifica</w:t>
            </w:r>
          </w:p>
        </w:tc>
      </w:tr>
      <w:tr w:rsidR="00F504E6">
        <w:trPr>
          <w:cantSplit/>
          <w:trHeight w:hRule="exact" w:val="341"/>
        </w:trPr>
        <w:tc>
          <w:tcPr>
            <w:tcW w:w="1745"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Ripasso</w:t>
            </w:r>
            <w:r>
              <w:rPr>
                <w:rFonts w:ascii="Calibri" w:hAnsi="Calibri" w:cs="Calibri"/>
                <w:spacing w:val="-6"/>
                <w:sz w:val="20"/>
                <w:szCs w:val="20"/>
              </w:rPr>
              <w:t xml:space="preserve"> </w:t>
            </w:r>
            <w:r>
              <w:rPr>
                <w:rFonts w:ascii="Calibri" w:hAnsi="Calibri" w:cs="Calibri"/>
                <w:spacing w:val="-1"/>
                <w:sz w:val="20"/>
                <w:szCs w:val="20"/>
              </w:rPr>
              <w:t>degli</w:t>
            </w:r>
            <w:r>
              <w:rPr>
                <w:rFonts w:ascii="Calibri" w:hAnsi="Calibri" w:cs="Calibri"/>
                <w:spacing w:val="-6"/>
                <w:sz w:val="20"/>
                <w:szCs w:val="20"/>
              </w:rPr>
              <w:t xml:space="preserve"> </w:t>
            </w:r>
            <w:r>
              <w:rPr>
                <w:rFonts w:ascii="Calibri" w:hAnsi="Calibri" w:cs="Calibri"/>
                <w:spacing w:val="-1"/>
                <w:sz w:val="20"/>
                <w:szCs w:val="20"/>
              </w:rPr>
              <w:t>argomenti</w:t>
            </w:r>
            <w:r>
              <w:rPr>
                <w:rFonts w:ascii="Calibri" w:hAnsi="Calibri" w:cs="Calibri"/>
                <w:spacing w:val="-7"/>
                <w:sz w:val="20"/>
                <w:szCs w:val="20"/>
              </w:rPr>
              <w:t xml:space="preserve"> </w:t>
            </w:r>
            <w:r>
              <w:rPr>
                <w:rFonts w:ascii="Calibri" w:hAnsi="Calibri" w:cs="Calibri"/>
                <w:sz w:val="20"/>
                <w:szCs w:val="20"/>
              </w:rPr>
              <w:t>prima</w:t>
            </w:r>
            <w:r>
              <w:rPr>
                <w:rFonts w:ascii="Calibri" w:hAnsi="Calibri" w:cs="Calibri"/>
                <w:spacing w:val="-5"/>
                <w:sz w:val="20"/>
                <w:szCs w:val="20"/>
              </w:rPr>
              <w:t xml:space="preserve"> </w:t>
            </w:r>
            <w:r>
              <w:rPr>
                <w:rFonts w:ascii="Calibri" w:hAnsi="Calibri" w:cs="Calibri"/>
                <w:spacing w:val="-1"/>
                <w:sz w:val="20"/>
                <w:szCs w:val="20"/>
              </w:rPr>
              <w:t>della</w:t>
            </w:r>
            <w:r>
              <w:rPr>
                <w:rFonts w:ascii="Calibri" w:hAnsi="Calibri" w:cs="Calibri"/>
                <w:spacing w:val="-5"/>
                <w:sz w:val="20"/>
                <w:szCs w:val="20"/>
              </w:rPr>
              <w:t xml:space="preserve"> </w:t>
            </w:r>
            <w:r>
              <w:rPr>
                <w:rFonts w:ascii="Calibri" w:hAnsi="Calibri" w:cs="Calibri"/>
                <w:spacing w:val="-1"/>
                <w:sz w:val="20"/>
                <w:szCs w:val="20"/>
              </w:rPr>
              <w:t>verifica</w:t>
            </w:r>
            <w:r>
              <w:rPr>
                <w:rFonts w:ascii="Calibri" w:hAnsi="Calibri" w:cs="Calibri"/>
                <w:spacing w:val="-6"/>
                <w:sz w:val="20"/>
                <w:szCs w:val="20"/>
              </w:rPr>
              <w:t xml:space="preserve"> </w:t>
            </w:r>
            <w:r>
              <w:rPr>
                <w:rFonts w:ascii="Calibri" w:hAnsi="Calibri" w:cs="Calibri"/>
                <w:spacing w:val="-1"/>
                <w:sz w:val="20"/>
                <w:szCs w:val="20"/>
              </w:rPr>
              <w:t>orale</w:t>
            </w:r>
          </w:p>
        </w:tc>
      </w:tr>
      <w:tr w:rsidR="00F504E6">
        <w:trPr>
          <w:cantSplit/>
          <w:trHeight w:hRule="exact" w:val="578"/>
        </w:trPr>
        <w:tc>
          <w:tcPr>
            <w:tcW w:w="1745"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rPr>
                <w:spacing w:val="85"/>
                <w:w w:val="99"/>
                <w:sz w:val="12"/>
                <w:szCs w:val="12"/>
              </w:rPr>
            </w:pPr>
            <w:r>
              <w:rPr>
                <w:rFonts w:ascii="Calibri" w:hAnsi="Calibri" w:cs="Calibri"/>
                <w:spacing w:val="-1"/>
                <w:sz w:val="20"/>
                <w:szCs w:val="20"/>
              </w:rPr>
              <w:t>Utilizzo di schemi,</w:t>
            </w:r>
            <w:r>
              <w:rPr>
                <w:rFonts w:ascii="Calibri" w:hAnsi="Calibri" w:cs="Calibri"/>
                <w:spacing w:val="-5"/>
                <w:sz w:val="20"/>
                <w:szCs w:val="20"/>
              </w:rPr>
              <w:t xml:space="preserve"> </w:t>
            </w:r>
            <w:r>
              <w:rPr>
                <w:rFonts w:ascii="Calibri" w:hAnsi="Calibri" w:cs="Calibri"/>
                <w:sz w:val="20"/>
                <w:szCs w:val="20"/>
              </w:rPr>
              <w:t>tavole</w:t>
            </w:r>
            <w:r>
              <w:rPr>
                <w:rFonts w:ascii="Calibri" w:hAnsi="Calibri" w:cs="Calibri"/>
                <w:spacing w:val="-6"/>
                <w:sz w:val="20"/>
                <w:szCs w:val="20"/>
              </w:rPr>
              <w:t xml:space="preserve"> </w:t>
            </w:r>
            <w:r>
              <w:rPr>
                <w:rFonts w:ascii="Calibri" w:hAnsi="Calibri" w:cs="Calibri"/>
                <w:sz w:val="20"/>
                <w:szCs w:val="20"/>
              </w:rPr>
              <w:t>e</w:t>
            </w:r>
            <w:r>
              <w:rPr>
                <w:rFonts w:ascii="Calibri" w:hAnsi="Calibri" w:cs="Calibri"/>
                <w:spacing w:val="-3"/>
                <w:sz w:val="20"/>
                <w:szCs w:val="20"/>
              </w:rPr>
              <w:t xml:space="preserve"> </w:t>
            </w:r>
            <w:r>
              <w:rPr>
                <w:rFonts w:ascii="Calibri" w:hAnsi="Calibri" w:cs="Calibri"/>
                <w:spacing w:val="-1"/>
                <w:sz w:val="20"/>
                <w:szCs w:val="20"/>
              </w:rPr>
              <w:t>mappe</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pacing w:val="-1"/>
                <w:sz w:val="20"/>
                <w:szCs w:val="20"/>
              </w:rPr>
              <w:t>sintesi</w:t>
            </w:r>
            <w:r>
              <w:rPr>
                <w:rFonts w:ascii="Calibri" w:hAnsi="Calibri" w:cs="Calibri"/>
                <w:spacing w:val="-3"/>
                <w:sz w:val="20"/>
                <w:szCs w:val="20"/>
              </w:rPr>
              <w:t xml:space="preserve"> </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ogni</w:t>
            </w:r>
            <w:r>
              <w:rPr>
                <w:rFonts w:ascii="Calibri" w:hAnsi="Calibri" w:cs="Calibri"/>
                <w:spacing w:val="-6"/>
                <w:sz w:val="20"/>
                <w:szCs w:val="20"/>
              </w:rPr>
              <w:t xml:space="preserve"> </w:t>
            </w:r>
            <w:r>
              <w:rPr>
                <w:rFonts w:ascii="Calibri" w:hAnsi="Calibri" w:cs="Calibri"/>
                <w:spacing w:val="-1"/>
                <w:sz w:val="20"/>
                <w:szCs w:val="20"/>
              </w:rPr>
              <w:t>altro</w:t>
            </w:r>
            <w:r>
              <w:rPr>
                <w:rFonts w:ascii="Calibri" w:hAnsi="Calibri" w:cs="Calibri"/>
                <w:spacing w:val="-4"/>
                <w:sz w:val="20"/>
                <w:szCs w:val="20"/>
              </w:rPr>
              <w:t xml:space="preserve"> </w:t>
            </w:r>
            <w:r>
              <w:rPr>
                <w:rFonts w:ascii="Calibri" w:hAnsi="Calibri" w:cs="Calibri"/>
                <w:spacing w:val="-1"/>
                <w:sz w:val="20"/>
                <w:szCs w:val="20"/>
              </w:rPr>
              <w:t>strumento</w:t>
            </w:r>
            <w:r>
              <w:rPr>
                <w:spacing w:val="85"/>
                <w:w w:val="99"/>
                <w:sz w:val="4"/>
                <w:szCs w:val="4"/>
              </w:rPr>
              <w:t xml:space="preserve"> </w:t>
            </w:r>
            <w:r>
              <w:rPr>
                <w:rFonts w:ascii="Calibri" w:hAnsi="Calibri" w:cs="Calibri"/>
                <w:spacing w:val="-1"/>
                <w:sz w:val="20"/>
                <w:szCs w:val="20"/>
              </w:rPr>
              <w:t>compensativo</w:t>
            </w:r>
            <w:r>
              <w:rPr>
                <w:rFonts w:ascii="Calibri" w:hAnsi="Calibri" w:cs="Calibri"/>
                <w:spacing w:val="-11"/>
                <w:sz w:val="20"/>
                <w:szCs w:val="20"/>
              </w:rPr>
              <w:t xml:space="preserve"> </w:t>
            </w:r>
            <w:r>
              <w:rPr>
                <w:rFonts w:ascii="Calibri" w:hAnsi="Calibri" w:cs="Calibri"/>
                <w:spacing w:val="-1"/>
                <w:sz w:val="20"/>
                <w:szCs w:val="20"/>
              </w:rPr>
              <w:t>della</w:t>
            </w:r>
            <w:r>
              <w:rPr>
                <w:rFonts w:ascii="Calibri" w:hAnsi="Calibri" w:cs="Calibri"/>
                <w:spacing w:val="-9"/>
                <w:sz w:val="20"/>
                <w:szCs w:val="20"/>
              </w:rPr>
              <w:t xml:space="preserve"> </w:t>
            </w:r>
            <w:r>
              <w:rPr>
                <w:rFonts w:ascii="Calibri" w:hAnsi="Calibri" w:cs="Calibri"/>
                <w:spacing w:val="-1"/>
                <w:sz w:val="20"/>
                <w:szCs w:val="20"/>
              </w:rPr>
              <w:t>memoria</w:t>
            </w:r>
          </w:p>
        </w:tc>
      </w:tr>
      <w:tr w:rsidR="00F504E6">
        <w:trPr>
          <w:cantSplit/>
          <w:trHeight w:hRule="exact" w:val="341"/>
        </w:trPr>
        <w:tc>
          <w:tcPr>
            <w:tcW w:w="1745"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Uso</w:t>
            </w:r>
            <w:r>
              <w:rPr>
                <w:rFonts w:ascii="Calibri" w:hAnsi="Calibri" w:cs="Calibri"/>
                <w:spacing w:val="-6"/>
                <w:sz w:val="20"/>
                <w:szCs w:val="20"/>
              </w:rPr>
              <w:t xml:space="preserve"> </w:t>
            </w:r>
            <w:r>
              <w:rPr>
                <w:rFonts w:ascii="Calibri" w:hAnsi="Calibri" w:cs="Calibri"/>
                <w:spacing w:val="-1"/>
                <w:sz w:val="20"/>
                <w:szCs w:val="20"/>
              </w:rPr>
              <w:t>della</w:t>
            </w:r>
            <w:r>
              <w:rPr>
                <w:rFonts w:ascii="Calibri" w:hAnsi="Calibri" w:cs="Calibri"/>
                <w:spacing w:val="-5"/>
                <w:sz w:val="20"/>
                <w:szCs w:val="20"/>
              </w:rPr>
              <w:t xml:space="preserve"> </w:t>
            </w:r>
            <w:r>
              <w:rPr>
                <w:rFonts w:ascii="Calibri" w:hAnsi="Calibri" w:cs="Calibri"/>
                <w:spacing w:val="-1"/>
                <w:sz w:val="20"/>
                <w:szCs w:val="20"/>
              </w:rPr>
              <w:t>calcolatrice,</w:t>
            </w:r>
            <w:r>
              <w:rPr>
                <w:rFonts w:ascii="Calibri" w:hAnsi="Calibri" w:cs="Calibri"/>
                <w:spacing w:val="-5"/>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z w:val="20"/>
                <w:szCs w:val="20"/>
              </w:rPr>
              <w:t>tavole</w:t>
            </w:r>
            <w:r>
              <w:rPr>
                <w:rFonts w:ascii="Calibri" w:hAnsi="Calibri" w:cs="Calibri"/>
                <w:spacing w:val="-7"/>
                <w:sz w:val="20"/>
                <w:szCs w:val="20"/>
              </w:rPr>
              <w:t xml:space="preserve"> </w:t>
            </w:r>
            <w:r>
              <w:rPr>
                <w:rFonts w:ascii="Calibri" w:hAnsi="Calibri" w:cs="Calibri"/>
                <w:spacing w:val="-1"/>
                <w:sz w:val="20"/>
                <w:szCs w:val="20"/>
              </w:rPr>
              <w:t>pitagoriche,</w:t>
            </w:r>
            <w:r>
              <w:rPr>
                <w:rFonts w:ascii="Calibri" w:hAnsi="Calibri" w:cs="Calibri"/>
                <w:spacing w:val="-5"/>
                <w:sz w:val="20"/>
                <w:szCs w:val="20"/>
              </w:rPr>
              <w:t xml:space="preserve"> </w:t>
            </w:r>
            <w:r>
              <w:rPr>
                <w:rFonts w:ascii="Calibri" w:hAnsi="Calibri" w:cs="Calibri"/>
                <w:spacing w:val="-1"/>
                <w:sz w:val="20"/>
                <w:szCs w:val="20"/>
              </w:rPr>
              <w:t>formulari,</w:t>
            </w:r>
            <w:r>
              <w:rPr>
                <w:rFonts w:ascii="Calibri" w:hAnsi="Calibri" w:cs="Calibri"/>
                <w:spacing w:val="-6"/>
                <w:sz w:val="20"/>
                <w:szCs w:val="20"/>
              </w:rPr>
              <w:t xml:space="preserve"> </w:t>
            </w:r>
            <w:r>
              <w:rPr>
                <w:rFonts w:ascii="Calibri" w:hAnsi="Calibri" w:cs="Calibri"/>
                <w:spacing w:val="-1"/>
                <w:sz w:val="20"/>
                <w:szCs w:val="20"/>
              </w:rPr>
              <w:t>tabelle</w:t>
            </w:r>
            <w:r>
              <w:rPr>
                <w:rFonts w:ascii="Calibri" w:hAnsi="Calibri" w:cs="Calibri"/>
                <w:spacing w:val="-7"/>
                <w:sz w:val="20"/>
                <w:szCs w:val="20"/>
              </w:rPr>
              <w:t xml:space="preserve"> </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mappe</w:t>
            </w:r>
          </w:p>
        </w:tc>
      </w:tr>
      <w:tr w:rsidR="00F504E6">
        <w:trPr>
          <w:cantSplit/>
          <w:trHeight w:hRule="exact" w:val="624"/>
        </w:trPr>
        <w:tc>
          <w:tcPr>
            <w:tcW w:w="1745"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25"/>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65" w:line="243" w:lineRule="auto"/>
              <w:ind w:left="185" w:right="278"/>
            </w:pPr>
            <w:r>
              <w:rPr>
                <w:rFonts w:ascii="Calibri" w:hAnsi="Calibri" w:cs="Calibri"/>
                <w:spacing w:val="-1"/>
                <w:sz w:val="20"/>
                <w:szCs w:val="20"/>
              </w:rPr>
              <w:t>Domande</w:t>
            </w:r>
            <w:r>
              <w:rPr>
                <w:rFonts w:ascii="Calibri" w:hAnsi="Calibri" w:cs="Calibri"/>
                <w:spacing w:val="-8"/>
                <w:sz w:val="20"/>
                <w:szCs w:val="20"/>
              </w:rPr>
              <w:t xml:space="preserve"> </w:t>
            </w:r>
            <w:r>
              <w:rPr>
                <w:rFonts w:ascii="Calibri" w:hAnsi="Calibri" w:cs="Calibri"/>
                <w:sz w:val="20"/>
                <w:szCs w:val="20"/>
              </w:rPr>
              <w:t>guida,</w:t>
            </w:r>
            <w:r>
              <w:rPr>
                <w:rFonts w:ascii="Calibri" w:hAnsi="Calibri" w:cs="Calibri"/>
                <w:spacing w:val="-6"/>
                <w:sz w:val="20"/>
                <w:szCs w:val="20"/>
              </w:rPr>
              <w:t xml:space="preserve"> </w:t>
            </w:r>
            <w:r>
              <w:rPr>
                <w:rFonts w:ascii="Calibri" w:hAnsi="Calibri" w:cs="Calibri"/>
                <w:sz w:val="20"/>
                <w:szCs w:val="20"/>
              </w:rPr>
              <w:t>non</w:t>
            </w:r>
            <w:r>
              <w:rPr>
                <w:rFonts w:ascii="Calibri" w:hAnsi="Calibri" w:cs="Calibri"/>
                <w:spacing w:val="-6"/>
                <w:sz w:val="20"/>
                <w:szCs w:val="20"/>
              </w:rPr>
              <w:t xml:space="preserve"> </w:t>
            </w:r>
            <w:r>
              <w:rPr>
                <w:rFonts w:ascii="Calibri" w:hAnsi="Calibri" w:cs="Calibri"/>
                <w:spacing w:val="-1"/>
                <w:sz w:val="20"/>
                <w:szCs w:val="20"/>
              </w:rPr>
              <w:t>aperte</w:t>
            </w:r>
            <w:r>
              <w:rPr>
                <w:rFonts w:ascii="Calibri" w:hAnsi="Calibri" w:cs="Calibri"/>
                <w:spacing w:val="-8"/>
                <w:sz w:val="20"/>
                <w:szCs w:val="20"/>
              </w:rPr>
              <w:t xml:space="preserve"> </w:t>
            </w:r>
            <w:r>
              <w:rPr>
                <w:rFonts w:ascii="Calibri" w:hAnsi="Calibri" w:cs="Calibri"/>
                <w:spacing w:val="-1"/>
                <w:sz w:val="20"/>
                <w:szCs w:val="20"/>
              </w:rPr>
              <w:t>(colloquio</w:t>
            </w:r>
            <w:r>
              <w:rPr>
                <w:rFonts w:ascii="Calibri" w:hAnsi="Calibri" w:cs="Calibri"/>
                <w:spacing w:val="-6"/>
                <w:sz w:val="20"/>
                <w:szCs w:val="20"/>
              </w:rPr>
              <w:t xml:space="preserve"> </w:t>
            </w:r>
            <w:r>
              <w:rPr>
                <w:rFonts w:ascii="Calibri" w:hAnsi="Calibri" w:cs="Calibri"/>
                <w:spacing w:val="-1"/>
                <w:sz w:val="20"/>
                <w:szCs w:val="20"/>
              </w:rPr>
              <w:t>semistrutturato)</w:t>
            </w:r>
            <w:r>
              <w:rPr>
                <w:rFonts w:ascii="Calibri" w:hAnsi="Calibri" w:cs="Calibri"/>
                <w:spacing w:val="-7"/>
                <w:sz w:val="20"/>
                <w:szCs w:val="20"/>
              </w:rPr>
              <w:t xml:space="preserve"> </w:t>
            </w:r>
            <w:r>
              <w:rPr>
                <w:rFonts w:ascii="Calibri" w:hAnsi="Calibri" w:cs="Calibri"/>
                <w:sz w:val="20"/>
                <w:szCs w:val="20"/>
              </w:rPr>
              <w:t xml:space="preserve">senza </w:t>
            </w:r>
            <w:r>
              <w:rPr>
                <w:rFonts w:ascii="Calibri" w:hAnsi="Calibri" w:cs="Calibri"/>
                <w:spacing w:val="-1"/>
                <w:sz w:val="20"/>
                <w:szCs w:val="20"/>
              </w:rPr>
              <w:t>partire</w:t>
            </w:r>
            <w:r>
              <w:rPr>
                <w:rFonts w:ascii="Calibri" w:hAnsi="Calibri" w:cs="Calibri"/>
                <w:spacing w:val="-7"/>
                <w:sz w:val="20"/>
                <w:szCs w:val="20"/>
              </w:rPr>
              <w:t xml:space="preserve"> </w:t>
            </w:r>
            <w:r>
              <w:rPr>
                <w:rFonts w:ascii="Calibri" w:hAnsi="Calibri" w:cs="Calibri"/>
                <w:sz w:val="20"/>
                <w:szCs w:val="20"/>
              </w:rPr>
              <w:t>da</w:t>
            </w:r>
            <w:r>
              <w:rPr>
                <w:rFonts w:ascii="Calibri" w:hAnsi="Calibri" w:cs="Calibri"/>
                <w:spacing w:val="-6"/>
                <w:sz w:val="20"/>
                <w:szCs w:val="20"/>
              </w:rPr>
              <w:t xml:space="preserve"> </w:t>
            </w:r>
            <w:r>
              <w:rPr>
                <w:rFonts w:ascii="Calibri" w:hAnsi="Calibri" w:cs="Calibri"/>
                <w:spacing w:val="-1"/>
                <w:sz w:val="20"/>
                <w:szCs w:val="20"/>
              </w:rPr>
              <w:t>termini</w:t>
            </w:r>
            <w:r>
              <w:rPr>
                <w:rFonts w:ascii="Calibri" w:hAnsi="Calibri" w:cs="Calibri"/>
                <w:spacing w:val="-6"/>
                <w:sz w:val="20"/>
                <w:szCs w:val="20"/>
              </w:rPr>
              <w:t xml:space="preserve"> </w:t>
            </w:r>
            <w:r>
              <w:rPr>
                <w:rFonts w:ascii="Calibri" w:hAnsi="Calibri" w:cs="Calibri"/>
                <w:spacing w:val="-1"/>
                <w:sz w:val="20"/>
                <w:szCs w:val="20"/>
              </w:rPr>
              <w:t>specifici</w:t>
            </w:r>
            <w:r>
              <w:rPr>
                <w:rFonts w:ascii="Calibri" w:hAnsi="Calibri" w:cs="Calibri"/>
                <w:spacing w:val="-6"/>
                <w:sz w:val="20"/>
                <w:szCs w:val="20"/>
              </w:rPr>
              <w:t xml:space="preserve"> </w:t>
            </w:r>
            <w:r>
              <w:rPr>
                <w:rFonts w:ascii="Calibri" w:hAnsi="Calibri" w:cs="Calibri"/>
                <w:sz w:val="20"/>
                <w:szCs w:val="20"/>
              </w:rPr>
              <w:t>o</w:t>
            </w:r>
            <w:r>
              <w:rPr>
                <w:rFonts w:ascii="Calibri" w:hAnsi="Calibri" w:cs="Calibri"/>
                <w:spacing w:val="-5"/>
                <w:sz w:val="20"/>
                <w:szCs w:val="20"/>
              </w:rPr>
              <w:t xml:space="preserve"> </w:t>
            </w:r>
            <w:r>
              <w:rPr>
                <w:rFonts w:ascii="Calibri" w:hAnsi="Calibri" w:cs="Calibri"/>
                <w:spacing w:val="-1"/>
                <w:sz w:val="20"/>
                <w:szCs w:val="20"/>
              </w:rPr>
              <w:t>definizioni</w:t>
            </w:r>
          </w:p>
        </w:tc>
      </w:tr>
      <w:tr w:rsidR="00F504E6">
        <w:trPr>
          <w:cantSplit/>
          <w:trHeight w:hRule="exact" w:val="338"/>
        </w:trPr>
        <w:tc>
          <w:tcPr>
            <w:tcW w:w="1745"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Evitare</w:t>
            </w:r>
            <w:r>
              <w:rPr>
                <w:rFonts w:ascii="Calibri" w:hAnsi="Calibri" w:cs="Calibri"/>
                <w:spacing w:val="-9"/>
                <w:sz w:val="20"/>
                <w:szCs w:val="20"/>
              </w:rPr>
              <w:t xml:space="preserve"> </w:t>
            </w:r>
            <w:r>
              <w:rPr>
                <w:rFonts w:ascii="Calibri" w:hAnsi="Calibri" w:cs="Calibri"/>
                <w:spacing w:val="-1"/>
                <w:sz w:val="20"/>
                <w:szCs w:val="20"/>
              </w:rPr>
              <w:t>linguaggi</w:t>
            </w:r>
            <w:r>
              <w:rPr>
                <w:rFonts w:ascii="Calibri" w:hAnsi="Calibri" w:cs="Calibri"/>
                <w:spacing w:val="-6"/>
                <w:sz w:val="20"/>
                <w:szCs w:val="20"/>
              </w:rPr>
              <w:t xml:space="preserve"> </w:t>
            </w:r>
            <w:r>
              <w:rPr>
                <w:rFonts w:ascii="Calibri" w:hAnsi="Calibri" w:cs="Calibri"/>
                <w:spacing w:val="-1"/>
                <w:sz w:val="20"/>
                <w:szCs w:val="20"/>
              </w:rPr>
              <w:t>specifici,</w:t>
            </w:r>
            <w:r>
              <w:rPr>
                <w:rFonts w:ascii="Calibri" w:hAnsi="Calibri" w:cs="Calibri"/>
                <w:spacing w:val="-7"/>
                <w:sz w:val="20"/>
                <w:szCs w:val="20"/>
              </w:rPr>
              <w:t xml:space="preserve"> </w:t>
            </w:r>
            <w:r>
              <w:rPr>
                <w:rFonts w:ascii="Calibri" w:hAnsi="Calibri" w:cs="Calibri"/>
                <w:spacing w:val="-1"/>
                <w:sz w:val="20"/>
                <w:szCs w:val="20"/>
              </w:rPr>
              <w:t>definizioni</w:t>
            </w:r>
            <w:r>
              <w:rPr>
                <w:rFonts w:ascii="Calibri" w:hAnsi="Calibri" w:cs="Calibri"/>
                <w:spacing w:val="-7"/>
                <w:sz w:val="20"/>
                <w:szCs w:val="20"/>
              </w:rPr>
              <w:t xml:space="preserve"> </w:t>
            </w:r>
            <w:r>
              <w:rPr>
                <w:rFonts w:ascii="Calibri" w:hAnsi="Calibri" w:cs="Calibri"/>
                <w:sz w:val="20"/>
                <w:szCs w:val="20"/>
              </w:rPr>
              <w:t>a</w:t>
            </w:r>
            <w:r>
              <w:rPr>
                <w:rFonts w:ascii="Calibri" w:hAnsi="Calibri" w:cs="Calibri"/>
                <w:spacing w:val="-7"/>
                <w:sz w:val="20"/>
                <w:szCs w:val="20"/>
              </w:rPr>
              <w:t xml:space="preserve"> </w:t>
            </w:r>
            <w:r>
              <w:rPr>
                <w:rFonts w:ascii="Calibri" w:hAnsi="Calibri" w:cs="Calibri"/>
                <w:spacing w:val="-1"/>
                <w:sz w:val="20"/>
                <w:szCs w:val="20"/>
              </w:rPr>
              <w:t>carattere</w:t>
            </w:r>
            <w:r>
              <w:rPr>
                <w:rFonts w:ascii="Calibri" w:hAnsi="Calibri" w:cs="Calibri"/>
                <w:spacing w:val="-8"/>
                <w:sz w:val="20"/>
                <w:szCs w:val="20"/>
              </w:rPr>
              <w:t xml:space="preserve"> </w:t>
            </w:r>
            <w:r>
              <w:rPr>
                <w:rFonts w:ascii="Calibri" w:hAnsi="Calibri" w:cs="Calibri"/>
                <w:spacing w:val="-1"/>
                <w:sz w:val="20"/>
                <w:szCs w:val="20"/>
              </w:rPr>
              <w:t>puramente</w:t>
            </w:r>
            <w:r>
              <w:rPr>
                <w:rFonts w:ascii="Calibri" w:hAnsi="Calibri" w:cs="Calibri"/>
                <w:spacing w:val="-8"/>
                <w:sz w:val="20"/>
                <w:szCs w:val="20"/>
              </w:rPr>
              <w:t xml:space="preserve"> </w:t>
            </w:r>
            <w:r>
              <w:rPr>
                <w:rFonts w:ascii="Calibri" w:hAnsi="Calibri" w:cs="Calibri"/>
                <w:spacing w:val="-1"/>
                <w:sz w:val="20"/>
                <w:szCs w:val="20"/>
              </w:rPr>
              <w:t>mnemonico</w:t>
            </w:r>
          </w:p>
        </w:tc>
      </w:tr>
      <w:tr w:rsidR="00F504E6">
        <w:trPr>
          <w:cantSplit/>
          <w:trHeight w:hRule="exact" w:val="341"/>
        </w:trPr>
        <w:tc>
          <w:tcPr>
            <w:tcW w:w="1745"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Altro</w:t>
            </w:r>
            <w:r>
              <w:rPr>
                <w:rFonts w:ascii="Calibri" w:hAnsi="Calibri" w:cs="Calibri"/>
                <w:spacing w:val="-4"/>
                <w:sz w:val="20"/>
                <w:szCs w:val="20"/>
              </w:rPr>
              <w:t xml:space="preserve"> </w:t>
            </w:r>
            <w:r>
              <w:rPr>
                <w:rFonts w:ascii="Calibri" w:hAnsi="Calibri" w:cs="Calibri"/>
                <w:spacing w:val="-1"/>
                <w:sz w:val="16"/>
                <w:szCs w:val="16"/>
              </w:rPr>
              <w:t>(indicare)</w:t>
            </w:r>
          </w:p>
        </w:tc>
      </w:tr>
      <w:tr w:rsidR="00F504E6">
        <w:trPr>
          <w:cantSplit/>
          <w:trHeight w:hRule="exact" w:val="341"/>
        </w:trPr>
        <w:tc>
          <w:tcPr>
            <w:tcW w:w="1745"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rPr>
                <w:sz w:val="16"/>
                <w:szCs w:val="16"/>
              </w:rPr>
            </w:pPr>
            <w:r>
              <w:rPr>
                <w:sz w:val="16"/>
                <w:szCs w:val="16"/>
              </w:rPr>
              <w:t>Deliberato da C.D.:</w:t>
            </w: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Altro</w:t>
            </w:r>
            <w:r>
              <w:rPr>
                <w:rFonts w:ascii="Calibri" w:hAnsi="Calibri" w:cs="Calibri"/>
                <w:spacing w:val="-4"/>
                <w:sz w:val="20"/>
                <w:szCs w:val="20"/>
              </w:rPr>
              <w:t xml:space="preserve"> </w:t>
            </w:r>
            <w:r>
              <w:rPr>
                <w:rFonts w:ascii="Calibri" w:hAnsi="Calibri" w:cs="Calibri"/>
                <w:spacing w:val="-1"/>
                <w:sz w:val="16"/>
                <w:szCs w:val="16"/>
              </w:rPr>
              <w:t>(indicare)</w:t>
            </w:r>
          </w:p>
        </w:tc>
      </w:tr>
      <w:tr w:rsidR="00F504E6">
        <w:trPr>
          <w:cantSplit/>
          <w:trHeight w:hRule="exact" w:val="338"/>
        </w:trPr>
        <w:tc>
          <w:tcPr>
            <w:tcW w:w="1745" w:type="dxa"/>
            <w:vMerge w:val="restart"/>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ind w:left="114" w:right="56"/>
            </w:pPr>
            <w:r>
              <w:rPr>
                <w:rFonts w:ascii="Calibri" w:hAnsi="Calibri" w:cs="Calibri"/>
                <w:b/>
                <w:bCs/>
                <w:sz w:val="20"/>
                <w:szCs w:val="20"/>
              </w:rPr>
              <w:t>Criteri</w:t>
            </w:r>
            <w:r>
              <w:rPr>
                <w:rFonts w:ascii="Calibri" w:hAnsi="Calibri" w:cs="Calibri"/>
                <w:b/>
                <w:bCs/>
                <w:spacing w:val="-8"/>
                <w:sz w:val="20"/>
                <w:szCs w:val="20"/>
              </w:rPr>
              <w:t xml:space="preserve"> </w:t>
            </w:r>
            <w:r>
              <w:rPr>
                <w:rFonts w:ascii="Calibri" w:hAnsi="Calibri" w:cs="Calibri"/>
                <w:b/>
                <w:bCs/>
                <w:sz w:val="20"/>
                <w:szCs w:val="20"/>
              </w:rPr>
              <w:t>di</w:t>
            </w:r>
            <w:r>
              <w:rPr>
                <w:b/>
                <w:bCs/>
                <w:spacing w:val="22"/>
                <w:w w:val="99"/>
                <w:sz w:val="20"/>
                <w:szCs w:val="20"/>
              </w:rPr>
              <w:t xml:space="preserve"> </w:t>
            </w:r>
            <w:r>
              <w:rPr>
                <w:rFonts w:ascii="Calibri" w:hAnsi="Calibri" w:cs="Calibri"/>
                <w:b/>
                <w:bCs/>
                <w:sz w:val="20"/>
                <w:szCs w:val="20"/>
              </w:rPr>
              <w:t>correzione</w:t>
            </w:r>
            <w:r>
              <w:rPr>
                <w:rFonts w:ascii="Calibri" w:hAnsi="Calibri" w:cs="Calibri"/>
                <w:b/>
                <w:bCs/>
                <w:spacing w:val="-13"/>
                <w:sz w:val="20"/>
                <w:szCs w:val="20"/>
              </w:rPr>
              <w:t xml:space="preserve"> </w:t>
            </w:r>
            <w:r>
              <w:rPr>
                <w:rFonts w:ascii="Calibri" w:hAnsi="Calibri" w:cs="Calibri"/>
                <w:b/>
                <w:bCs/>
                <w:spacing w:val="-1"/>
                <w:sz w:val="20"/>
                <w:szCs w:val="20"/>
              </w:rPr>
              <w:t>delle</w:t>
            </w:r>
            <w:r>
              <w:rPr>
                <w:b/>
                <w:bCs/>
                <w:spacing w:val="23"/>
                <w:w w:val="99"/>
                <w:sz w:val="20"/>
                <w:szCs w:val="20"/>
              </w:rPr>
              <w:t xml:space="preserve"> </w:t>
            </w:r>
            <w:r>
              <w:rPr>
                <w:rFonts w:ascii="Calibri" w:hAnsi="Calibri" w:cs="Calibri"/>
                <w:b/>
                <w:bCs/>
                <w:spacing w:val="-1"/>
                <w:sz w:val="20"/>
                <w:szCs w:val="20"/>
              </w:rPr>
              <w:t>verifiche</w:t>
            </w:r>
            <w:r>
              <w:rPr>
                <w:rFonts w:ascii="Calibri" w:hAnsi="Calibri" w:cs="Calibri"/>
                <w:b/>
                <w:bCs/>
                <w:spacing w:val="-12"/>
                <w:sz w:val="20"/>
                <w:szCs w:val="20"/>
              </w:rPr>
              <w:t xml:space="preserve"> </w:t>
            </w:r>
            <w:r>
              <w:rPr>
                <w:rFonts w:ascii="Calibri" w:hAnsi="Calibri" w:cs="Calibri"/>
                <w:b/>
                <w:bCs/>
                <w:spacing w:val="-1"/>
                <w:sz w:val="20"/>
                <w:szCs w:val="20"/>
              </w:rPr>
              <w:t>scritte e orali</w:t>
            </w: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z w:val="20"/>
                <w:szCs w:val="20"/>
              </w:rPr>
              <w:t>Non</w:t>
            </w:r>
            <w:r>
              <w:rPr>
                <w:rFonts w:ascii="Calibri" w:hAnsi="Calibri" w:cs="Calibri"/>
                <w:spacing w:val="-7"/>
                <w:sz w:val="20"/>
                <w:szCs w:val="20"/>
              </w:rPr>
              <w:t xml:space="preserve"> </w:t>
            </w:r>
            <w:r>
              <w:rPr>
                <w:rFonts w:ascii="Calibri" w:hAnsi="Calibri" w:cs="Calibri"/>
                <w:spacing w:val="-1"/>
                <w:sz w:val="20"/>
                <w:szCs w:val="20"/>
              </w:rPr>
              <w:t>considerare</w:t>
            </w:r>
            <w:r>
              <w:rPr>
                <w:rFonts w:ascii="Calibri" w:hAnsi="Calibri" w:cs="Calibri"/>
                <w:spacing w:val="-7"/>
                <w:sz w:val="20"/>
                <w:szCs w:val="20"/>
              </w:rPr>
              <w:t xml:space="preserve"> </w:t>
            </w:r>
            <w:r>
              <w:rPr>
                <w:rFonts w:ascii="Calibri" w:hAnsi="Calibri" w:cs="Calibri"/>
                <w:sz w:val="20"/>
                <w:szCs w:val="20"/>
              </w:rPr>
              <w:t>né</w:t>
            </w:r>
            <w:r>
              <w:rPr>
                <w:rFonts w:ascii="Calibri" w:hAnsi="Calibri" w:cs="Calibri"/>
                <w:spacing w:val="-8"/>
                <w:sz w:val="20"/>
                <w:szCs w:val="20"/>
              </w:rPr>
              <w:t xml:space="preserve"> </w:t>
            </w:r>
            <w:r>
              <w:rPr>
                <w:rFonts w:ascii="Calibri" w:hAnsi="Calibri" w:cs="Calibri"/>
                <w:sz w:val="20"/>
                <w:szCs w:val="20"/>
              </w:rPr>
              <w:t>sottolineare</w:t>
            </w:r>
            <w:r>
              <w:rPr>
                <w:rFonts w:ascii="Calibri" w:hAnsi="Calibri" w:cs="Calibri"/>
                <w:spacing w:val="-8"/>
                <w:sz w:val="20"/>
                <w:szCs w:val="20"/>
              </w:rPr>
              <w:t xml:space="preserve"> disordine grafico e </w:t>
            </w:r>
            <w:r>
              <w:rPr>
                <w:rFonts w:ascii="Calibri" w:hAnsi="Calibri" w:cs="Calibri"/>
                <w:spacing w:val="-1"/>
                <w:sz w:val="20"/>
                <w:szCs w:val="20"/>
              </w:rPr>
              <w:t>gli</w:t>
            </w:r>
            <w:r>
              <w:rPr>
                <w:rFonts w:ascii="Calibri" w:hAnsi="Calibri" w:cs="Calibri"/>
                <w:spacing w:val="-7"/>
                <w:sz w:val="20"/>
                <w:szCs w:val="20"/>
              </w:rPr>
              <w:t xml:space="preserve"> </w:t>
            </w:r>
            <w:r>
              <w:rPr>
                <w:rFonts w:ascii="Calibri" w:hAnsi="Calibri" w:cs="Calibri"/>
                <w:spacing w:val="-1"/>
                <w:sz w:val="20"/>
                <w:szCs w:val="20"/>
              </w:rPr>
              <w:t>errori</w:t>
            </w:r>
            <w:r>
              <w:rPr>
                <w:rFonts w:ascii="Calibri" w:hAnsi="Calibri" w:cs="Calibri"/>
                <w:spacing w:val="-6"/>
                <w:sz w:val="20"/>
                <w:szCs w:val="20"/>
              </w:rPr>
              <w:t xml:space="preserve"> </w:t>
            </w:r>
            <w:r>
              <w:rPr>
                <w:rFonts w:ascii="Calibri" w:hAnsi="Calibri" w:cs="Calibri"/>
                <w:spacing w:val="-1"/>
                <w:sz w:val="20"/>
                <w:szCs w:val="20"/>
              </w:rPr>
              <w:t>ortografici</w:t>
            </w:r>
          </w:p>
        </w:tc>
      </w:tr>
      <w:tr w:rsidR="00F504E6">
        <w:trPr>
          <w:cantSplit/>
          <w:trHeight w:hRule="exact" w:val="341"/>
        </w:trPr>
        <w:tc>
          <w:tcPr>
            <w:tcW w:w="1745"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z w:val="20"/>
                <w:szCs w:val="20"/>
              </w:rPr>
              <w:t>Non</w:t>
            </w:r>
            <w:r>
              <w:rPr>
                <w:rFonts w:ascii="Calibri" w:hAnsi="Calibri" w:cs="Calibri"/>
                <w:spacing w:val="-5"/>
                <w:sz w:val="20"/>
                <w:szCs w:val="20"/>
              </w:rPr>
              <w:t xml:space="preserve"> </w:t>
            </w:r>
            <w:r>
              <w:rPr>
                <w:rFonts w:ascii="Calibri" w:hAnsi="Calibri" w:cs="Calibri"/>
                <w:spacing w:val="-1"/>
                <w:sz w:val="20"/>
                <w:szCs w:val="20"/>
              </w:rPr>
              <w:t>considerare</w:t>
            </w:r>
            <w:r>
              <w:rPr>
                <w:rFonts w:ascii="Calibri" w:hAnsi="Calibri" w:cs="Calibri"/>
                <w:spacing w:val="-7"/>
                <w:sz w:val="20"/>
                <w:szCs w:val="20"/>
              </w:rPr>
              <w:t xml:space="preserve"> </w:t>
            </w:r>
            <w:r>
              <w:rPr>
                <w:rFonts w:ascii="Calibri" w:hAnsi="Calibri" w:cs="Calibri"/>
                <w:spacing w:val="-1"/>
                <w:sz w:val="20"/>
                <w:szCs w:val="20"/>
              </w:rPr>
              <w:t>gli</w:t>
            </w:r>
            <w:r>
              <w:rPr>
                <w:rFonts w:ascii="Calibri" w:hAnsi="Calibri" w:cs="Calibri"/>
                <w:spacing w:val="-5"/>
                <w:sz w:val="20"/>
                <w:szCs w:val="20"/>
              </w:rPr>
              <w:t xml:space="preserve"> </w:t>
            </w:r>
            <w:r>
              <w:rPr>
                <w:rFonts w:ascii="Calibri" w:hAnsi="Calibri" w:cs="Calibri"/>
                <w:sz w:val="20"/>
                <w:szCs w:val="20"/>
              </w:rPr>
              <w:t>errori</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pacing w:val="-1"/>
                <w:sz w:val="20"/>
                <w:szCs w:val="20"/>
              </w:rPr>
              <w:t>spelling</w:t>
            </w:r>
          </w:p>
        </w:tc>
      </w:tr>
      <w:tr w:rsidR="00F504E6">
        <w:trPr>
          <w:cantSplit/>
          <w:trHeight w:hRule="exact" w:val="341"/>
        </w:trPr>
        <w:tc>
          <w:tcPr>
            <w:tcW w:w="1745"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z w:val="20"/>
                <w:szCs w:val="20"/>
              </w:rPr>
              <w:t>Non</w:t>
            </w:r>
            <w:r>
              <w:rPr>
                <w:rFonts w:ascii="Calibri" w:hAnsi="Calibri" w:cs="Calibri"/>
                <w:spacing w:val="-8"/>
                <w:sz w:val="20"/>
                <w:szCs w:val="20"/>
              </w:rPr>
              <w:t xml:space="preserve"> </w:t>
            </w:r>
            <w:r>
              <w:rPr>
                <w:rFonts w:ascii="Calibri" w:hAnsi="Calibri" w:cs="Calibri"/>
                <w:spacing w:val="-1"/>
                <w:sz w:val="20"/>
                <w:szCs w:val="20"/>
              </w:rPr>
              <w:t>considerare</w:t>
            </w:r>
            <w:r>
              <w:rPr>
                <w:rFonts w:ascii="Calibri" w:hAnsi="Calibri" w:cs="Calibri"/>
                <w:spacing w:val="-10"/>
                <w:sz w:val="20"/>
                <w:szCs w:val="20"/>
              </w:rPr>
              <w:t xml:space="preserve"> </w:t>
            </w:r>
            <w:r>
              <w:rPr>
                <w:rFonts w:ascii="Calibri" w:hAnsi="Calibri" w:cs="Calibri"/>
                <w:spacing w:val="-1"/>
                <w:sz w:val="20"/>
                <w:szCs w:val="20"/>
              </w:rPr>
              <w:t>l’ordine</w:t>
            </w:r>
            <w:r>
              <w:rPr>
                <w:rFonts w:ascii="Calibri" w:hAnsi="Calibri" w:cs="Calibri"/>
                <w:spacing w:val="-10"/>
                <w:sz w:val="20"/>
                <w:szCs w:val="20"/>
              </w:rPr>
              <w:t xml:space="preserve"> </w:t>
            </w:r>
            <w:r>
              <w:rPr>
                <w:rFonts w:ascii="Calibri" w:hAnsi="Calibri" w:cs="Calibri"/>
                <w:spacing w:val="-1"/>
                <w:sz w:val="20"/>
                <w:szCs w:val="20"/>
              </w:rPr>
              <w:t>formale</w:t>
            </w:r>
          </w:p>
        </w:tc>
      </w:tr>
      <w:tr w:rsidR="00F504E6">
        <w:trPr>
          <w:cantSplit/>
          <w:trHeight w:hRule="exact" w:val="338"/>
        </w:trPr>
        <w:tc>
          <w:tcPr>
            <w:tcW w:w="1745"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z w:val="20"/>
                <w:szCs w:val="20"/>
              </w:rPr>
              <w:t>Non</w:t>
            </w:r>
            <w:r>
              <w:rPr>
                <w:rFonts w:ascii="Calibri" w:hAnsi="Calibri" w:cs="Calibri"/>
                <w:spacing w:val="-5"/>
                <w:sz w:val="20"/>
                <w:szCs w:val="20"/>
              </w:rPr>
              <w:t xml:space="preserve"> </w:t>
            </w:r>
            <w:r>
              <w:rPr>
                <w:rFonts w:ascii="Calibri" w:hAnsi="Calibri" w:cs="Calibri"/>
                <w:spacing w:val="-1"/>
                <w:sz w:val="20"/>
                <w:szCs w:val="20"/>
              </w:rPr>
              <w:t>considerare</w:t>
            </w:r>
            <w:r>
              <w:rPr>
                <w:rFonts w:ascii="Calibri" w:hAnsi="Calibri" w:cs="Calibri"/>
                <w:spacing w:val="-7"/>
                <w:sz w:val="20"/>
                <w:szCs w:val="20"/>
              </w:rPr>
              <w:t xml:space="preserve"> </w:t>
            </w:r>
            <w:r>
              <w:rPr>
                <w:rFonts w:ascii="Calibri" w:hAnsi="Calibri" w:cs="Calibri"/>
                <w:spacing w:val="-1"/>
                <w:sz w:val="20"/>
                <w:szCs w:val="20"/>
              </w:rPr>
              <w:t>gli</w:t>
            </w:r>
            <w:r>
              <w:rPr>
                <w:rFonts w:ascii="Calibri" w:hAnsi="Calibri" w:cs="Calibri"/>
                <w:spacing w:val="-5"/>
                <w:sz w:val="20"/>
                <w:szCs w:val="20"/>
              </w:rPr>
              <w:t xml:space="preserve"> </w:t>
            </w:r>
            <w:r>
              <w:rPr>
                <w:rFonts w:ascii="Calibri" w:hAnsi="Calibri" w:cs="Calibri"/>
                <w:sz w:val="20"/>
                <w:szCs w:val="20"/>
              </w:rPr>
              <w:t>errori</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5"/>
                <w:sz w:val="20"/>
                <w:szCs w:val="20"/>
              </w:rPr>
              <w:t xml:space="preserve"> </w:t>
            </w:r>
            <w:r>
              <w:rPr>
                <w:rFonts w:ascii="Calibri" w:hAnsi="Calibri" w:cs="Calibri"/>
                <w:spacing w:val="-1"/>
                <w:sz w:val="20"/>
                <w:szCs w:val="20"/>
              </w:rPr>
              <w:t>calcolo</w:t>
            </w:r>
            <w:r>
              <w:rPr>
                <w:rFonts w:ascii="Calibri" w:hAnsi="Calibri" w:cs="Calibri"/>
                <w:spacing w:val="-5"/>
                <w:sz w:val="20"/>
                <w:szCs w:val="20"/>
              </w:rPr>
              <w:t xml:space="preserve"> </w:t>
            </w:r>
            <w:r>
              <w:rPr>
                <w:rFonts w:ascii="Calibri" w:hAnsi="Calibri" w:cs="Calibri"/>
                <w:spacing w:val="-1"/>
                <w:sz w:val="20"/>
                <w:szCs w:val="20"/>
              </w:rPr>
              <w:t>nella</w:t>
            </w:r>
            <w:r>
              <w:rPr>
                <w:rFonts w:ascii="Calibri" w:hAnsi="Calibri" w:cs="Calibri"/>
                <w:spacing w:val="-5"/>
                <w:sz w:val="20"/>
                <w:szCs w:val="20"/>
              </w:rPr>
              <w:t xml:space="preserve"> </w:t>
            </w:r>
            <w:r>
              <w:rPr>
                <w:rFonts w:ascii="Calibri" w:hAnsi="Calibri" w:cs="Calibri"/>
                <w:spacing w:val="-1"/>
                <w:sz w:val="20"/>
                <w:szCs w:val="20"/>
              </w:rPr>
              <w:t>risoluzione</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pacing w:val="-1"/>
                <w:sz w:val="20"/>
                <w:szCs w:val="20"/>
              </w:rPr>
              <w:t>problemi</w:t>
            </w:r>
          </w:p>
        </w:tc>
      </w:tr>
      <w:tr w:rsidR="00F504E6">
        <w:trPr>
          <w:cantSplit/>
          <w:trHeight w:hRule="exact" w:val="341"/>
        </w:trPr>
        <w:tc>
          <w:tcPr>
            <w:tcW w:w="1745"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z w:val="20"/>
                <w:szCs w:val="20"/>
              </w:rPr>
              <w:t>Non</w:t>
            </w:r>
            <w:r>
              <w:rPr>
                <w:rFonts w:ascii="Calibri" w:hAnsi="Calibri" w:cs="Calibri"/>
                <w:spacing w:val="-8"/>
                <w:sz w:val="20"/>
                <w:szCs w:val="20"/>
              </w:rPr>
              <w:t xml:space="preserve"> </w:t>
            </w:r>
            <w:r>
              <w:rPr>
                <w:rFonts w:ascii="Calibri" w:hAnsi="Calibri" w:cs="Calibri"/>
                <w:spacing w:val="-1"/>
                <w:sz w:val="20"/>
                <w:szCs w:val="20"/>
              </w:rPr>
              <w:t>penalizzare</w:t>
            </w:r>
            <w:r>
              <w:rPr>
                <w:rFonts w:ascii="Calibri" w:hAnsi="Calibri" w:cs="Calibri"/>
                <w:spacing w:val="-9"/>
                <w:sz w:val="20"/>
                <w:szCs w:val="20"/>
              </w:rPr>
              <w:t xml:space="preserve"> </w:t>
            </w:r>
            <w:r>
              <w:rPr>
                <w:rFonts w:ascii="Calibri" w:hAnsi="Calibri" w:cs="Calibri"/>
                <w:spacing w:val="-1"/>
                <w:sz w:val="20"/>
                <w:szCs w:val="20"/>
              </w:rPr>
              <w:t>l’utilizzo</w:t>
            </w:r>
            <w:r>
              <w:rPr>
                <w:rFonts w:ascii="Calibri" w:hAnsi="Calibri" w:cs="Calibri"/>
                <w:spacing w:val="-7"/>
                <w:sz w:val="20"/>
                <w:szCs w:val="20"/>
              </w:rPr>
              <w:t xml:space="preserve"> </w:t>
            </w:r>
            <w:r>
              <w:rPr>
                <w:rFonts w:ascii="Calibri" w:hAnsi="Calibri" w:cs="Calibri"/>
                <w:sz w:val="20"/>
                <w:szCs w:val="20"/>
              </w:rPr>
              <w:t>di</w:t>
            </w:r>
            <w:r>
              <w:rPr>
                <w:rFonts w:ascii="Calibri" w:hAnsi="Calibri" w:cs="Calibri"/>
                <w:spacing w:val="-8"/>
                <w:sz w:val="20"/>
                <w:szCs w:val="20"/>
              </w:rPr>
              <w:t xml:space="preserve"> </w:t>
            </w:r>
            <w:r>
              <w:rPr>
                <w:rFonts w:ascii="Calibri" w:hAnsi="Calibri" w:cs="Calibri"/>
                <w:spacing w:val="-1"/>
                <w:sz w:val="20"/>
                <w:szCs w:val="20"/>
              </w:rPr>
              <w:t>qualsiasi</w:t>
            </w:r>
            <w:r>
              <w:rPr>
                <w:rFonts w:ascii="Calibri" w:hAnsi="Calibri" w:cs="Calibri"/>
                <w:spacing w:val="-6"/>
                <w:sz w:val="20"/>
                <w:szCs w:val="20"/>
              </w:rPr>
              <w:t xml:space="preserve"> </w:t>
            </w:r>
            <w:r>
              <w:rPr>
                <w:rFonts w:ascii="Calibri" w:hAnsi="Calibri" w:cs="Calibri"/>
                <w:spacing w:val="-1"/>
                <w:sz w:val="20"/>
                <w:szCs w:val="20"/>
              </w:rPr>
              <w:t>strumento</w:t>
            </w:r>
            <w:r>
              <w:rPr>
                <w:rFonts w:ascii="Calibri" w:hAnsi="Calibri" w:cs="Calibri"/>
                <w:spacing w:val="-7"/>
                <w:sz w:val="20"/>
                <w:szCs w:val="20"/>
              </w:rPr>
              <w:t xml:space="preserve"> </w:t>
            </w:r>
            <w:r>
              <w:rPr>
                <w:rFonts w:ascii="Calibri" w:hAnsi="Calibri" w:cs="Calibri"/>
                <w:spacing w:val="-1"/>
                <w:sz w:val="20"/>
                <w:szCs w:val="20"/>
              </w:rPr>
              <w:t>compensativo</w:t>
            </w:r>
          </w:p>
        </w:tc>
      </w:tr>
      <w:tr w:rsidR="00F504E6">
        <w:trPr>
          <w:cantSplit/>
          <w:trHeight w:hRule="exact" w:val="341"/>
        </w:trPr>
        <w:tc>
          <w:tcPr>
            <w:tcW w:w="1745"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z w:val="20"/>
                <w:szCs w:val="20"/>
              </w:rPr>
              <w:t>Non</w:t>
            </w:r>
            <w:r>
              <w:rPr>
                <w:rFonts w:ascii="Calibri" w:hAnsi="Calibri" w:cs="Calibri"/>
                <w:spacing w:val="-6"/>
                <w:sz w:val="20"/>
                <w:szCs w:val="20"/>
              </w:rPr>
              <w:t xml:space="preserve"> </w:t>
            </w:r>
            <w:r>
              <w:rPr>
                <w:rFonts w:ascii="Calibri" w:hAnsi="Calibri" w:cs="Calibri"/>
                <w:spacing w:val="-1"/>
                <w:sz w:val="20"/>
                <w:szCs w:val="20"/>
              </w:rPr>
              <w:t>penalizzare</w:t>
            </w:r>
            <w:r>
              <w:rPr>
                <w:rFonts w:ascii="Calibri" w:hAnsi="Calibri" w:cs="Calibri"/>
                <w:spacing w:val="-6"/>
                <w:sz w:val="20"/>
                <w:szCs w:val="20"/>
              </w:rPr>
              <w:t xml:space="preserve"> </w:t>
            </w:r>
            <w:r>
              <w:rPr>
                <w:rFonts w:ascii="Calibri" w:hAnsi="Calibri" w:cs="Calibri"/>
                <w:spacing w:val="-1"/>
                <w:sz w:val="20"/>
                <w:szCs w:val="20"/>
              </w:rPr>
              <w:t>l’utilizzo</w:t>
            </w:r>
            <w:r>
              <w:rPr>
                <w:rFonts w:ascii="Calibri" w:hAnsi="Calibri" w:cs="Calibri"/>
                <w:spacing w:val="-5"/>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pacing w:val="-1"/>
                <w:sz w:val="20"/>
                <w:szCs w:val="20"/>
              </w:rPr>
              <w:t>schemi,</w:t>
            </w:r>
            <w:r>
              <w:rPr>
                <w:rFonts w:ascii="Calibri" w:hAnsi="Calibri" w:cs="Calibri"/>
                <w:spacing w:val="-5"/>
                <w:sz w:val="20"/>
                <w:szCs w:val="20"/>
              </w:rPr>
              <w:t xml:space="preserve"> </w:t>
            </w:r>
            <w:r>
              <w:rPr>
                <w:rFonts w:ascii="Calibri" w:hAnsi="Calibri" w:cs="Calibri"/>
                <w:spacing w:val="-1"/>
                <w:sz w:val="20"/>
                <w:szCs w:val="20"/>
              </w:rPr>
              <w:t>mappe,</w:t>
            </w:r>
            <w:r>
              <w:rPr>
                <w:rFonts w:ascii="Calibri" w:hAnsi="Calibri" w:cs="Calibri"/>
                <w:spacing w:val="-5"/>
                <w:sz w:val="20"/>
                <w:szCs w:val="20"/>
              </w:rPr>
              <w:t xml:space="preserve"> </w:t>
            </w:r>
            <w:r>
              <w:rPr>
                <w:rFonts w:ascii="Calibri" w:hAnsi="Calibri" w:cs="Calibri"/>
                <w:spacing w:val="-1"/>
                <w:sz w:val="20"/>
                <w:szCs w:val="20"/>
              </w:rPr>
              <w:t>tabelle,</w:t>
            </w:r>
            <w:r>
              <w:rPr>
                <w:rFonts w:ascii="Calibri" w:hAnsi="Calibri" w:cs="Calibri"/>
                <w:spacing w:val="-6"/>
                <w:sz w:val="20"/>
                <w:szCs w:val="20"/>
              </w:rPr>
              <w:t xml:space="preserve"> </w:t>
            </w:r>
            <w:r>
              <w:rPr>
                <w:rFonts w:ascii="Calibri" w:hAnsi="Calibri" w:cs="Calibri"/>
                <w:spacing w:val="-1"/>
                <w:sz w:val="20"/>
                <w:szCs w:val="20"/>
              </w:rPr>
              <w:t>durante</w:t>
            </w:r>
            <w:r>
              <w:rPr>
                <w:rFonts w:ascii="Calibri" w:hAnsi="Calibri" w:cs="Calibri"/>
                <w:spacing w:val="-6"/>
                <w:sz w:val="20"/>
                <w:szCs w:val="20"/>
              </w:rPr>
              <w:t xml:space="preserve"> </w:t>
            </w:r>
            <w:r>
              <w:rPr>
                <w:rFonts w:ascii="Calibri" w:hAnsi="Calibri" w:cs="Calibri"/>
                <w:spacing w:val="-1"/>
                <w:sz w:val="20"/>
                <w:szCs w:val="20"/>
              </w:rPr>
              <w:t>le</w:t>
            </w:r>
            <w:r>
              <w:rPr>
                <w:rFonts w:ascii="Calibri" w:hAnsi="Calibri" w:cs="Calibri"/>
                <w:spacing w:val="-7"/>
                <w:sz w:val="20"/>
                <w:szCs w:val="20"/>
              </w:rPr>
              <w:t xml:space="preserve"> </w:t>
            </w:r>
            <w:r>
              <w:rPr>
                <w:rFonts w:ascii="Calibri" w:hAnsi="Calibri" w:cs="Calibri"/>
                <w:sz w:val="20"/>
                <w:szCs w:val="20"/>
              </w:rPr>
              <w:t>prove</w:t>
            </w:r>
          </w:p>
        </w:tc>
      </w:tr>
      <w:tr w:rsidR="00F504E6">
        <w:trPr>
          <w:cantSplit/>
          <w:trHeight w:hRule="exact" w:val="338"/>
        </w:trPr>
        <w:tc>
          <w:tcPr>
            <w:tcW w:w="1745"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Altro</w:t>
            </w:r>
            <w:r>
              <w:rPr>
                <w:rFonts w:ascii="Calibri" w:hAnsi="Calibri" w:cs="Calibri"/>
                <w:spacing w:val="-4"/>
                <w:sz w:val="20"/>
                <w:szCs w:val="20"/>
              </w:rPr>
              <w:t xml:space="preserve"> </w:t>
            </w:r>
            <w:r>
              <w:rPr>
                <w:rFonts w:ascii="Calibri" w:hAnsi="Calibri" w:cs="Calibri"/>
                <w:spacing w:val="-1"/>
                <w:sz w:val="16"/>
                <w:szCs w:val="16"/>
              </w:rPr>
              <w:t>(indicare)</w:t>
            </w:r>
          </w:p>
        </w:tc>
      </w:tr>
      <w:tr w:rsidR="00F504E6">
        <w:trPr>
          <w:cantSplit/>
          <w:trHeight w:hRule="exact" w:val="341"/>
        </w:trPr>
        <w:tc>
          <w:tcPr>
            <w:tcW w:w="1745" w:type="dxa"/>
            <w:vMerge w:val="restart"/>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ind w:left="114" w:right="119"/>
            </w:pPr>
            <w:r>
              <w:rPr>
                <w:rFonts w:ascii="Calibri" w:hAnsi="Calibri" w:cs="Calibri"/>
                <w:b/>
                <w:bCs/>
                <w:sz w:val="20"/>
                <w:szCs w:val="20"/>
              </w:rPr>
              <w:t>Criteri</w:t>
            </w:r>
            <w:r>
              <w:rPr>
                <w:rFonts w:ascii="Calibri" w:hAnsi="Calibri" w:cs="Calibri"/>
                <w:b/>
                <w:bCs/>
                <w:spacing w:val="-8"/>
                <w:sz w:val="20"/>
                <w:szCs w:val="20"/>
              </w:rPr>
              <w:t xml:space="preserve"> </w:t>
            </w:r>
            <w:r>
              <w:rPr>
                <w:rFonts w:ascii="Calibri" w:hAnsi="Calibri" w:cs="Calibri"/>
                <w:b/>
                <w:bCs/>
                <w:sz w:val="20"/>
                <w:szCs w:val="20"/>
              </w:rPr>
              <w:t>di</w:t>
            </w:r>
            <w:r>
              <w:rPr>
                <w:b/>
                <w:bCs/>
                <w:spacing w:val="22"/>
                <w:w w:val="99"/>
                <w:sz w:val="20"/>
                <w:szCs w:val="20"/>
              </w:rPr>
              <w:t xml:space="preserve"> </w:t>
            </w:r>
            <w:r>
              <w:rPr>
                <w:rFonts w:ascii="Calibri" w:hAnsi="Calibri" w:cs="Calibri"/>
                <w:b/>
                <w:bCs/>
                <w:spacing w:val="-1"/>
                <w:sz w:val="20"/>
                <w:szCs w:val="20"/>
              </w:rPr>
              <w:t>valutazione</w:t>
            </w:r>
            <w:r>
              <w:rPr>
                <w:b/>
                <w:bCs/>
                <w:spacing w:val="20"/>
                <w:w w:val="99"/>
                <w:sz w:val="20"/>
                <w:szCs w:val="20"/>
              </w:rPr>
              <w:t xml:space="preserve"> </w:t>
            </w:r>
            <w:r>
              <w:rPr>
                <w:rFonts w:ascii="Calibri" w:hAnsi="Calibri" w:cs="Calibri"/>
                <w:b/>
                <w:bCs/>
                <w:sz w:val="20"/>
                <w:szCs w:val="20"/>
              </w:rPr>
              <w:t>adottati</w:t>
            </w:r>
            <w:r>
              <w:rPr>
                <w:b/>
                <w:bCs/>
                <w:spacing w:val="21"/>
                <w:w w:val="99"/>
                <w:sz w:val="20"/>
                <w:szCs w:val="20"/>
              </w:rPr>
              <w:t xml:space="preserve"> </w:t>
            </w:r>
            <w:r>
              <w:rPr>
                <w:rFonts w:ascii="Calibri" w:hAnsi="Calibri" w:cs="Calibri"/>
                <w:spacing w:val="-1"/>
                <w:sz w:val="16"/>
                <w:szCs w:val="16"/>
              </w:rPr>
              <w:t>(l’insegnante</w:t>
            </w:r>
            <w:r>
              <w:rPr>
                <w:rFonts w:ascii="Calibri" w:hAnsi="Calibri" w:cs="Calibri"/>
                <w:spacing w:val="-2"/>
                <w:sz w:val="16"/>
                <w:szCs w:val="16"/>
              </w:rPr>
              <w:t xml:space="preserve"> </w:t>
            </w:r>
            <w:r>
              <w:rPr>
                <w:rFonts w:ascii="Calibri" w:hAnsi="Calibri" w:cs="Calibri"/>
                <w:spacing w:val="-1"/>
                <w:sz w:val="16"/>
                <w:szCs w:val="16"/>
              </w:rPr>
              <w:t>considera</w:t>
            </w:r>
            <w:r>
              <w:rPr>
                <w:spacing w:val="27"/>
                <w:sz w:val="16"/>
                <w:szCs w:val="16"/>
              </w:rPr>
              <w:t xml:space="preserve"> </w:t>
            </w:r>
            <w:r>
              <w:rPr>
                <w:rFonts w:ascii="Calibri" w:hAnsi="Calibri" w:cs="Calibri"/>
                <w:spacing w:val="-1"/>
                <w:sz w:val="16"/>
                <w:szCs w:val="16"/>
              </w:rPr>
              <w:t>anche…)</w:t>
            </w: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Progressi</w:t>
            </w:r>
            <w:r>
              <w:rPr>
                <w:rFonts w:ascii="Calibri" w:hAnsi="Calibri" w:cs="Calibri"/>
                <w:spacing w:val="-7"/>
                <w:sz w:val="20"/>
                <w:szCs w:val="20"/>
              </w:rPr>
              <w:t xml:space="preserve"> </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sforzi</w:t>
            </w:r>
            <w:r>
              <w:rPr>
                <w:rFonts w:ascii="Calibri" w:hAnsi="Calibri" w:cs="Calibri"/>
                <w:spacing w:val="-7"/>
                <w:sz w:val="20"/>
                <w:szCs w:val="20"/>
              </w:rPr>
              <w:t xml:space="preserve"> </w:t>
            </w:r>
            <w:r>
              <w:rPr>
                <w:rFonts w:ascii="Calibri" w:hAnsi="Calibri" w:cs="Calibri"/>
                <w:spacing w:val="-1"/>
                <w:sz w:val="20"/>
                <w:szCs w:val="20"/>
              </w:rPr>
              <w:t>compiuti</w:t>
            </w:r>
          </w:p>
        </w:tc>
      </w:tr>
      <w:tr w:rsidR="00F504E6">
        <w:trPr>
          <w:cantSplit/>
          <w:trHeight w:hRule="exact" w:val="624"/>
        </w:trPr>
        <w:tc>
          <w:tcPr>
            <w:tcW w:w="1745"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25"/>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65" w:line="243" w:lineRule="auto"/>
              <w:ind w:left="185" w:right="134"/>
            </w:pPr>
            <w:r>
              <w:rPr>
                <w:rFonts w:ascii="Calibri" w:hAnsi="Calibri" w:cs="Calibri"/>
                <w:spacing w:val="-1"/>
                <w:sz w:val="20"/>
                <w:szCs w:val="20"/>
              </w:rPr>
              <w:t>Livello</w:t>
            </w:r>
            <w:r>
              <w:rPr>
                <w:rFonts w:ascii="Calibri" w:hAnsi="Calibri" w:cs="Calibri"/>
                <w:spacing w:val="-8"/>
                <w:sz w:val="20"/>
                <w:szCs w:val="20"/>
              </w:rPr>
              <w:t xml:space="preserve"> </w:t>
            </w:r>
            <w:r>
              <w:rPr>
                <w:rFonts w:ascii="Calibri" w:hAnsi="Calibri" w:cs="Calibri"/>
                <w:sz w:val="20"/>
                <w:szCs w:val="20"/>
              </w:rPr>
              <w:t>di</w:t>
            </w:r>
            <w:r>
              <w:rPr>
                <w:rFonts w:ascii="Calibri" w:hAnsi="Calibri" w:cs="Calibri"/>
                <w:spacing w:val="-9"/>
                <w:sz w:val="20"/>
                <w:szCs w:val="20"/>
              </w:rPr>
              <w:t xml:space="preserve"> </w:t>
            </w:r>
            <w:r>
              <w:rPr>
                <w:rFonts w:ascii="Calibri" w:hAnsi="Calibri" w:cs="Calibri"/>
                <w:spacing w:val="-1"/>
                <w:sz w:val="20"/>
                <w:szCs w:val="20"/>
              </w:rPr>
              <w:t>acquisizione</w:t>
            </w:r>
            <w:r>
              <w:rPr>
                <w:rFonts w:ascii="Calibri" w:hAnsi="Calibri" w:cs="Calibri"/>
                <w:spacing w:val="-9"/>
                <w:sz w:val="20"/>
                <w:szCs w:val="20"/>
              </w:rPr>
              <w:t xml:space="preserve"> </w:t>
            </w:r>
            <w:r>
              <w:rPr>
                <w:rFonts w:ascii="Calibri" w:hAnsi="Calibri" w:cs="Calibri"/>
                <w:spacing w:val="-1"/>
                <w:sz w:val="20"/>
                <w:szCs w:val="20"/>
              </w:rPr>
              <w:t>degli</w:t>
            </w:r>
            <w:r>
              <w:rPr>
                <w:rFonts w:ascii="Calibri" w:hAnsi="Calibri" w:cs="Calibri"/>
                <w:spacing w:val="-9"/>
                <w:sz w:val="20"/>
                <w:szCs w:val="20"/>
              </w:rPr>
              <w:t xml:space="preserve"> </w:t>
            </w:r>
            <w:r>
              <w:rPr>
                <w:rFonts w:ascii="Calibri" w:hAnsi="Calibri" w:cs="Calibri"/>
                <w:spacing w:val="-1"/>
                <w:sz w:val="20"/>
                <w:szCs w:val="20"/>
              </w:rPr>
              <w:t>argomenti,</w:t>
            </w:r>
            <w:r>
              <w:rPr>
                <w:rFonts w:ascii="Calibri" w:hAnsi="Calibri" w:cs="Calibri"/>
                <w:spacing w:val="-7"/>
                <w:sz w:val="20"/>
                <w:szCs w:val="20"/>
              </w:rPr>
              <w:t xml:space="preserve"> </w:t>
            </w:r>
            <w:r>
              <w:rPr>
                <w:rFonts w:ascii="Calibri" w:hAnsi="Calibri" w:cs="Calibri"/>
                <w:spacing w:val="-1"/>
                <w:sz w:val="20"/>
                <w:szCs w:val="20"/>
              </w:rPr>
              <w:t>indipendentemente</w:t>
            </w:r>
            <w:r>
              <w:rPr>
                <w:rFonts w:ascii="Calibri" w:hAnsi="Calibri" w:cs="Calibri"/>
                <w:spacing w:val="-7"/>
                <w:sz w:val="20"/>
                <w:szCs w:val="20"/>
              </w:rPr>
              <w:t xml:space="preserve"> </w:t>
            </w:r>
            <w:r>
              <w:rPr>
                <w:rFonts w:ascii="Calibri" w:hAnsi="Calibri" w:cs="Calibri"/>
                <w:spacing w:val="-1"/>
                <w:sz w:val="20"/>
                <w:szCs w:val="20"/>
              </w:rPr>
              <w:t>dall’impiego</w:t>
            </w:r>
            <w:r>
              <w:rPr>
                <w:rFonts w:ascii="Calibri" w:hAnsi="Calibri" w:cs="Calibri"/>
                <w:spacing w:val="-8"/>
                <w:sz w:val="20"/>
                <w:szCs w:val="20"/>
              </w:rPr>
              <w:t xml:space="preserve"> </w:t>
            </w:r>
            <w:r>
              <w:rPr>
                <w:rFonts w:ascii="Calibri" w:hAnsi="Calibri" w:cs="Calibri"/>
                <w:sz w:val="20"/>
                <w:szCs w:val="20"/>
              </w:rPr>
              <w:t>degli</w:t>
            </w:r>
            <w:r>
              <w:rPr>
                <w:rFonts w:ascii="Calibri" w:hAnsi="Calibri" w:cs="Calibri"/>
                <w:spacing w:val="-9"/>
                <w:sz w:val="20"/>
                <w:szCs w:val="20"/>
              </w:rPr>
              <w:t xml:space="preserve"> </w:t>
            </w:r>
            <w:r>
              <w:rPr>
                <w:rFonts w:ascii="Calibri" w:hAnsi="Calibri" w:cs="Calibri"/>
                <w:spacing w:val="-1"/>
                <w:sz w:val="20"/>
                <w:szCs w:val="20"/>
              </w:rPr>
              <w:t>strumenti</w:t>
            </w:r>
            <w:r>
              <w:rPr>
                <w:spacing w:val="93"/>
                <w:w w:val="99"/>
                <w:sz w:val="20"/>
                <w:szCs w:val="20"/>
              </w:rPr>
              <w:t xml:space="preserve"> </w:t>
            </w:r>
            <w:r>
              <w:rPr>
                <w:rFonts w:ascii="Calibri" w:hAnsi="Calibri" w:cs="Calibri"/>
                <w:sz w:val="20"/>
                <w:szCs w:val="20"/>
              </w:rPr>
              <w:t>e</w:t>
            </w:r>
            <w:r>
              <w:rPr>
                <w:rFonts w:ascii="Calibri" w:hAnsi="Calibri" w:cs="Calibri"/>
                <w:spacing w:val="-9"/>
                <w:sz w:val="20"/>
                <w:szCs w:val="20"/>
              </w:rPr>
              <w:t xml:space="preserve"> </w:t>
            </w:r>
            <w:r>
              <w:rPr>
                <w:rFonts w:ascii="Calibri" w:hAnsi="Calibri" w:cs="Calibri"/>
                <w:spacing w:val="-1"/>
                <w:sz w:val="20"/>
                <w:szCs w:val="20"/>
              </w:rPr>
              <w:t>delle</w:t>
            </w:r>
            <w:r>
              <w:rPr>
                <w:rFonts w:ascii="Calibri" w:hAnsi="Calibri" w:cs="Calibri"/>
                <w:spacing w:val="-5"/>
                <w:sz w:val="20"/>
                <w:szCs w:val="20"/>
              </w:rPr>
              <w:t xml:space="preserve"> </w:t>
            </w:r>
            <w:r>
              <w:rPr>
                <w:rFonts w:ascii="Calibri" w:hAnsi="Calibri" w:cs="Calibri"/>
                <w:spacing w:val="-1"/>
                <w:sz w:val="20"/>
                <w:szCs w:val="20"/>
              </w:rPr>
              <w:t>strategie</w:t>
            </w:r>
            <w:r>
              <w:rPr>
                <w:rFonts w:ascii="Calibri" w:hAnsi="Calibri" w:cs="Calibri"/>
                <w:spacing w:val="-8"/>
                <w:sz w:val="20"/>
                <w:szCs w:val="20"/>
              </w:rPr>
              <w:t xml:space="preserve"> </w:t>
            </w:r>
            <w:r>
              <w:rPr>
                <w:rFonts w:ascii="Calibri" w:hAnsi="Calibri" w:cs="Calibri"/>
                <w:sz w:val="20"/>
                <w:szCs w:val="20"/>
              </w:rPr>
              <w:t>adottate</w:t>
            </w:r>
            <w:r>
              <w:rPr>
                <w:rFonts w:ascii="Calibri" w:hAnsi="Calibri" w:cs="Calibri"/>
                <w:spacing w:val="-8"/>
                <w:sz w:val="20"/>
                <w:szCs w:val="20"/>
              </w:rPr>
              <w:t xml:space="preserve"> </w:t>
            </w:r>
            <w:r>
              <w:rPr>
                <w:rFonts w:ascii="Calibri" w:hAnsi="Calibri" w:cs="Calibri"/>
                <w:spacing w:val="-1"/>
                <w:sz w:val="20"/>
                <w:szCs w:val="20"/>
              </w:rPr>
              <w:t>dall’alunno</w:t>
            </w:r>
          </w:p>
        </w:tc>
      </w:tr>
      <w:tr w:rsidR="00F504E6">
        <w:trPr>
          <w:cantSplit/>
          <w:trHeight w:hRule="exact" w:val="338"/>
        </w:trPr>
        <w:tc>
          <w:tcPr>
            <w:tcW w:w="1745"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65" w:line="243" w:lineRule="auto"/>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Miglioramento</w:t>
            </w:r>
            <w:r>
              <w:rPr>
                <w:rFonts w:ascii="Calibri" w:hAnsi="Calibri" w:cs="Calibri"/>
                <w:spacing w:val="-8"/>
                <w:sz w:val="20"/>
                <w:szCs w:val="20"/>
              </w:rPr>
              <w:t xml:space="preserve"> </w:t>
            </w:r>
            <w:r>
              <w:rPr>
                <w:rFonts w:ascii="Calibri" w:hAnsi="Calibri" w:cs="Calibri"/>
                <w:spacing w:val="-1"/>
                <w:sz w:val="20"/>
                <w:szCs w:val="20"/>
              </w:rPr>
              <w:t>della</w:t>
            </w:r>
            <w:r>
              <w:rPr>
                <w:rFonts w:ascii="Calibri" w:hAnsi="Calibri" w:cs="Calibri"/>
                <w:spacing w:val="-7"/>
                <w:sz w:val="20"/>
                <w:szCs w:val="20"/>
              </w:rPr>
              <w:t xml:space="preserve"> </w:t>
            </w:r>
            <w:r>
              <w:rPr>
                <w:rFonts w:ascii="Calibri" w:hAnsi="Calibri" w:cs="Calibri"/>
                <w:sz w:val="20"/>
                <w:szCs w:val="20"/>
              </w:rPr>
              <w:t>resistenza</w:t>
            </w:r>
            <w:r>
              <w:rPr>
                <w:rFonts w:ascii="Calibri" w:hAnsi="Calibri" w:cs="Calibri"/>
                <w:spacing w:val="-7"/>
                <w:sz w:val="20"/>
                <w:szCs w:val="20"/>
              </w:rPr>
              <w:t xml:space="preserve"> </w:t>
            </w:r>
            <w:r>
              <w:rPr>
                <w:rFonts w:ascii="Calibri" w:hAnsi="Calibri" w:cs="Calibri"/>
                <w:spacing w:val="-1"/>
                <w:sz w:val="20"/>
                <w:szCs w:val="20"/>
              </w:rPr>
              <w:t>all’uso</w:t>
            </w:r>
            <w:r>
              <w:rPr>
                <w:rFonts w:ascii="Calibri" w:hAnsi="Calibri" w:cs="Calibri"/>
                <w:spacing w:val="-7"/>
                <w:sz w:val="20"/>
                <w:szCs w:val="20"/>
              </w:rPr>
              <w:t xml:space="preserve"> </w:t>
            </w:r>
            <w:r>
              <w:rPr>
                <w:rFonts w:ascii="Calibri" w:hAnsi="Calibri" w:cs="Calibri"/>
                <w:spacing w:val="-1"/>
                <w:sz w:val="20"/>
                <w:szCs w:val="20"/>
              </w:rPr>
              <w:t>degli</w:t>
            </w:r>
            <w:r>
              <w:rPr>
                <w:rFonts w:ascii="Calibri" w:hAnsi="Calibri" w:cs="Calibri"/>
                <w:spacing w:val="-8"/>
                <w:sz w:val="20"/>
                <w:szCs w:val="20"/>
              </w:rPr>
              <w:t xml:space="preserve"> </w:t>
            </w:r>
            <w:r>
              <w:rPr>
                <w:rFonts w:ascii="Calibri" w:hAnsi="Calibri" w:cs="Calibri"/>
                <w:spacing w:val="-1"/>
                <w:sz w:val="20"/>
                <w:szCs w:val="20"/>
              </w:rPr>
              <w:t>strumenti</w:t>
            </w:r>
            <w:r>
              <w:rPr>
                <w:rFonts w:ascii="Calibri" w:hAnsi="Calibri" w:cs="Calibri"/>
                <w:spacing w:val="-8"/>
                <w:sz w:val="20"/>
                <w:szCs w:val="20"/>
              </w:rPr>
              <w:t xml:space="preserve"> </w:t>
            </w:r>
            <w:r>
              <w:rPr>
                <w:rFonts w:ascii="Calibri" w:hAnsi="Calibri" w:cs="Calibri"/>
                <w:spacing w:val="-1"/>
                <w:sz w:val="20"/>
                <w:szCs w:val="20"/>
              </w:rPr>
              <w:t>dispensativi</w:t>
            </w:r>
            <w:r>
              <w:rPr>
                <w:rFonts w:ascii="Calibri" w:hAnsi="Calibri" w:cs="Calibri"/>
                <w:spacing w:val="-8"/>
                <w:sz w:val="20"/>
                <w:szCs w:val="20"/>
              </w:rPr>
              <w:t xml:space="preserve"> </w:t>
            </w:r>
            <w:r>
              <w:rPr>
                <w:rFonts w:ascii="Calibri" w:hAnsi="Calibri" w:cs="Calibri"/>
                <w:sz w:val="20"/>
                <w:szCs w:val="20"/>
              </w:rPr>
              <w:t>e</w:t>
            </w:r>
            <w:r>
              <w:rPr>
                <w:rFonts w:ascii="Calibri" w:hAnsi="Calibri" w:cs="Calibri"/>
                <w:spacing w:val="-9"/>
                <w:sz w:val="20"/>
                <w:szCs w:val="20"/>
              </w:rPr>
              <w:t xml:space="preserve"> </w:t>
            </w:r>
            <w:r>
              <w:rPr>
                <w:rFonts w:ascii="Calibri" w:hAnsi="Calibri" w:cs="Calibri"/>
                <w:spacing w:val="-1"/>
                <w:sz w:val="20"/>
                <w:szCs w:val="20"/>
              </w:rPr>
              <w:t>compensativi</w:t>
            </w:r>
          </w:p>
        </w:tc>
      </w:tr>
      <w:tr w:rsidR="00F504E6">
        <w:trPr>
          <w:cantSplit/>
          <w:trHeight w:hRule="exact" w:val="341"/>
        </w:trPr>
        <w:tc>
          <w:tcPr>
            <w:tcW w:w="1745"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Applicazione</w:t>
            </w:r>
            <w:r>
              <w:rPr>
                <w:rFonts w:ascii="Calibri" w:hAnsi="Calibri" w:cs="Calibri"/>
                <w:spacing w:val="-6"/>
                <w:sz w:val="20"/>
                <w:szCs w:val="20"/>
              </w:rPr>
              <w:t xml:space="preserve"> </w:t>
            </w:r>
            <w:r>
              <w:rPr>
                <w:rFonts w:ascii="Calibri" w:hAnsi="Calibri" w:cs="Calibri"/>
                <w:spacing w:val="-1"/>
                <w:sz w:val="20"/>
                <w:szCs w:val="20"/>
              </w:rPr>
              <w:t>della</w:t>
            </w:r>
            <w:r>
              <w:rPr>
                <w:rFonts w:ascii="Calibri" w:hAnsi="Calibri" w:cs="Calibri"/>
                <w:spacing w:val="-5"/>
                <w:sz w:val="20"/>
                <w:szCs w:val="20"/>
              </w:rPr>
              <w:t xml:space="preserve"> </w:t>
            </w:r>
            <w:r>
              <w:rPr>
                <w:rFonts w:ascii="Calibri" w:hAnsi="Calibri" w:cs="Calibri"/>
                <w:spacing w:val="-1"/>
                <w:sz w:val="20"/>
                <w:szCs w:val="20"/>
              </w:rPr>
              <w:t>scala</w:t>
            </w:r>
            <w:r>
              <w:rPr>
                <w:rFonts w:ascii="Calibri" w:hAnsi="Calibri" w:cs="Calibri"/>
                <w:spacing w:val="-4"/>
                <w:sz w:val="20"/>
                <w:szCs w:val="20"/>
              </w:rPr>
              <w:t xml:space="preserve"> </w:t>
            </w:r>
            <w:r>
              <w:rPr>
                <w:rFonts w:ascii="Calibri" w:hAnsi="Calibri" w:cs="Calibri"/>
                <w:sz w:val="20"/>
                <w:szCs w:val="20"/>
              </w:rPr>
              <w:t>di</w:t>
            </w:r>
            <w:r>
              <w:rPr>
                <w:rFonts w:ascii="Calibri" w:hAnsi="Calibri" w:cs="Calibri"/>
                <w:spacing w:val="-3"/>
                <w:sz w:val="20"/>
                <w:szCs w:val="20"/>
              </w:rPr>
              <w:t xml:space="preserve"> </w:t>
            </w:r>
            <w:r>
              <w:rPr>
                <w:rFonts w:ascii="Calibri" w:hAnsi="Calibri" w:cs="Calibri"/>
                <w:spacing w:val="-1"/>
                <w:sz w:val="20"/>
                <w:szCs w:val="20"/>
              </w:rPr>
              <w:t>valutazione</w:t>
            </w:r>
            <w:r>
              <w:rPr>
                <w:rFonts w:ascii="Calibri" w:hAnsi="Calibri" w:cs="Calibri"/>
                <w:spacing w:val="-6"/>
                <w:sz w:val="20"/>
                <w:szCs w:val="20"/>
              </w:rPr>
              <w:t xml:space="preserve"> </w:t>
            </w:r>
            <w:r>
              <w:rPr>
                <w:rFonts w:ascii="Calibri" w:hAnsi="Calibri" w:cs="Calibri"/>
                <w:spacing w:val="-1"/>
                <w:sz w:val="20"/>
                <w:szCs w:val="20"/>
              </w:rPr>
              <w:t>fino</w:t>
            </w:r>
            <w:r>
              <w:rPr>
                <w:rFonts w:ascii="Calibri" w:hAnsi="Calibri" w:cs="Calibri"/>
                <w:spacing w:val="-4"/>
                <w:sz w:val="20"/>
                <w:szCs w:val="20"/>
              </w:rPr>
              <w:t xml:space="preserve"> </w:t>
            </w:r>
            <w:r>
              <w:rPr>
                <w:rFonts w:ascii="Calibri" w:hAnsi="Calibri" w:cs="Calibri"/>
                <w:sz w:val="20"/>
                <w:szCs w:val="20"/>
              </w:rPr>
              <w:t>al</w:t>
            </w:r>
            <w:r>
              <w:rPr>
                <w:rFonts w:ascii="Calibri" w:hAnsi="Calibri" w:cs="Calibri"/>
                <w:spacing w:val="-5"/>
                <w:sz w:val="20"/>
                <w:szCs w:val="20"/>
              </w:rPr>
              <w:t xml:space="preserve"> </w:t>
            </w:r>
            <w:r>
              <w:rPr>
                <w:rFonts w:ascii="Calibri" w:hAnsi="Calibri" w:cs="Calibri"/>
                <w:spacing w:val="-1"/>
                <w:sz w:val="20"/>
                <w:szCs w:val="20"/>
              </w:rPr>
              <w:t>voto</w:t>
            </w:r>
            <w:r>
              <w:rPr>
                <w:rFonts w:ascii="Calibri" w:hAnsi="Calibri" w:cs="Calibri"/>
                <w:spacing w:val="-4"/>
                <w:sz w:val="20"/>
                <w:szCs w:val="20"/>
              </w:rPr>
              <w:t xml:space="preserve"> </w:t>
            </w:r>
            <w:r>
              <w:rPr>
                <w:rFonts w:ascii="Calibri" w:hAnsi="Calibri" w:cs="Calibri"/>
                <w:spacing w:val="-1"/>
                <w:sz w:val="20"/>
                <w:szCs w:val="20"/>
              </w:rPr>
              <w:t>10</w:t>
            </w:r>
          </w:p>
        </w:tc>
      </w:tr>
      <w:tr w:rsidR="00F504E6">
        <w:trPr>
          <w:cantSplit/>
          <w:trHeight w:hRule="exact" w:val="341"/>
        </w:trPr>
        <w:tc>
          <w:tcPr>
            <w:tcW w:w="1745" w:type="dxa"/>
            <w:vMerge/>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504E6" w:rsidRDefault="00F504E6">
            <w:pPr>
              <w:pStyle w:val="TableParagraph"/>
              <w:kinsoku w:val="0"/>
              <w:overflowPunct w:val="0"/>
              <w:spacing w:before="6"/>
              <w:ind w:left="147"/>
            </w:pPr>
            <w:r>
              <w:rPr>
                <w:rFonts w:ascii="Minion Pro SmBd Cond Ital Disp" w:eastAsia="MS Mincho"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504E6" w:rsidRDefault="00F504E6">
            <w:pPr>
              <w:pStyle w:val="TableParagraph"/>
              <w:kinsoku w:val="0"/>
              <w:overflowPunct w:val="0"/>
              <w:spacing w:before="46"/>
              <w:ind w:left="185" w:right="134"/>
            </w:pPr>
            <w:r>
              <w:rPr>
                <w:rFonts w:ascii="Calibri" w:hAnsi="Calibri" w:cs="Calibri"/>
                <w:spacing w:val="-1"/>
                <w:sz w:val="20"/>
                <w:szCs w:val="20"/>
              </w:rPr>
              <w:t>Altro</w:t>
            </w:r>
            <w:r>
              <w:rPr>
                <w:rFonts w:ascii="Calibri" w:hAnsi="Calibri" w:cs="Calibri"/>
                <w:spacing w:val="-4"/>
                <w:sz w:val="20"/>
                <w:szCs w:val="20"/>
              </w:rPr>
              <w:t xml:space="preserve"> </w:t>
            </w:r>
            <w:r>
              <w:rPr>
                <w:rFonts w:ascii="Calibri" w:hAnsi="Calibri" w:cs="Calibri"/>
                <w:spacing w:val="-1"/>
                <w:sz w:val="16"/>
                <w:szCs w:val="16"/>
              </w:rPr>
              <w:t>(indicare)</w:t>
            </w:r>
          </w:p>
        </w:tc>
      </w:tr>
    </w:tbl>
    <w:p w:rsidR="00F504E6" w:rsidRDefault="00F504E6">
      <w:pPr>
        <w:kinsoku w:val="0"/>
        <w:overflowPunct w:val="0"/>
        <w:spacing w:before="56"/>
        <w:ind w:left="112"/>
        <w:jc w:val="center"/>
        <w:rPr>
          <w:rFonts w:ascii="Calibri" w:hAnsi="Calibri" w:cs="Calibri"/>
          <w:b/>
          <w:bCs/>
          <w:spacing w:val="-2"/>
          <w:sz w:val="22"/>
          <w:szCs w:val="22"/>
        </w:rPr>
      </w:pPr>
    </w:p>
    <w:p w:rsidR="00F504E6" w:rsidRDefault="00F504E6">
      <w:pPr>
        <w:kinsoku w:val="0"/>
        <w:overflowPunct w:val="0"/>
        <w:spacing w:before="56"/>
        <w:ind w:left="112"/>
        <w:jc w:val="center"/>
        <w:rPr>
          <w:rFonts w:ascii="Calibri" w:hAnsi="Calibri" w:cs="Calibri"/>
          <w:b/>
          <w:bCs/>
          <w:spacing w:val="-2"/>
          <w:sz w:val="22"/>
          <w:szCs w:val="22"/>
        </w:rPr>
      </w:pPr>
    </w:p>
    <w:p w:rsidR="00F504E6" w:rsidRDefault="00F504E6">
      <w:pPr>
        <w:kinsoku w:val="0"/>
        <w:overflowPunct w:val="0"/>
        <w:spacing w:before="56"/>
        <w:ind w:left="112"/>
        <w:jc w:val="center"/>
        <w:rPr>
          <w:rFonts w:ascii="Calibri" w:hAnsi="Calibri" w:cs="Calibri"/>
          <w:b/>
          <w:bCs/>
          <w:spacing w:val="-2"/>
          <w:sz w:val="22"/>
          <w:szCs w:val="22"/>
        </w:rPr>
      </w:pPr>
      <w:r>
        <w:rPr>
          <w:rFonts w:ascii="Calibri" w:hAnsi="Calibri" w:cs="Calibri"/>
          <w:b/>
          <w:bCs/>
          <w:spacing w:val="-2"/>
          <w:sz w:val="22"/>
          <w:szCs w:val="22"/>
        </w:rPr>
        <w:lastRenderedPageBreak/>
        <w:t>SOTTOSCRITTORI</w:t>
      </w:r>
      <w:r>
        <w:rPr>
          <w:rFonts w:ascii="Calibri" w:hAnsi="Calibri" w:cs="Calibri"/>
          <w:b/>
          <w:bCs/>
          <w:spacing w:val="-1"/>
          <w:sz w:val="22"/>
          <w:szCs w:val="22"/>
        </w:rPr>
        <w:t xml:space="preserve"> </w:t>
      </w:r>
      <w:r>
        <w:rPr>
          <w:rFonts w:ascii="Calibri" w:hAnsi="Calibri" w:cs="Calibri"/>
          <w:b/>
          <w:bCs/>
          <w:spacing w:val="-2"/>
          <w:sz w:val="22"/>
          <w:szCs w:val="22"/>
        </w:rPr>
        <w:t>DEL PDP</w:t>
      </w:r>
    </w:p>
    <w:p w:rsidR="00F504E6" w:rsidRDefault="00F504E6">
      <w:pPr>
        <w:kinsoku w:val="0"/>
        <w:overflowPunct w:val="0"/>
        <w:spacing w:before="56"/>
        <w:ind w:left="112"/>
        <w:jc w:val="center"/>
        <w:rPr>
          <w:rFonts w:ascii="Calibri" w:hAnsi="Calibri" w:cs="Calibri"/>
          <w:sz w:val="22"/>
          <w:szCs w:val="22"/>
        </w:rPr>
      </w:pPr>
    </w:p>
    <w:p w:rsidR="00F504E6" w:rsidRDefault="00F504E6">
      <w:pPr>
        <w:kinsoku w:val="0"/>
        <w:overflowPunct w:val="0"/>
        <w:spacing w:before="2" w:line="200" w:lineRule="exact"/>
        <w:rPr>
          <w:rFonts w:cs="Times New Roman"/>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3583"/>
        <w:gridCol w:w="2409"/>
        <w:gridCol w:w="3687"/>
      </w:tblGrid>
      <w:tr w:rsidR="00F504E6">
        <w:trPr>
          <w:trHeight w:hRule="exact" w:val="342"/>
        </w:trPr>
        <w:tc>
          <w:tcPr>
            <w:tcW w:w="3583" w:type="dxa"/>
            <w:tcBorders>
              <w:top w:val="single" w:sz="2"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67"/>
              <w:ind w:left="114"/>
            </w:pPr>
            <w:r>
              <w:rPr>
                <w:rFonts w:ascii="Calibri" w:hAnsi="Calibri" w:cs="Calibri"/>
                <w:spacing w:val="-1"/>
                <w:sz w:val="16"/>
                <w:szCs w:val="16"/>
              </w:rPr>
              <w:t>RUOLO</w:t>
            </w:r>
          </w:p>
        </w:tc>
        <w:tc>
          <w:tcPr>
            <w:tcW w:w="2409" w:type="dxa"/>
            <w:tcBorders>
              <w:top w:val="single" w:sz="2" w:space="0" w:color="000000"/>
              <w:left w:val="single" w:sz="2" w:space="0" w:color="000000"/>
              <w:bottom w:val="single" w:sz="4" w:space="0" w:color="000000"/>
              <w:right w:val="single" w:sz="4" w:space="0" w:color="000000"/>
            </w:tcBorders>
            <w:vAlign w:val="center"/>
          </w:tcPr>
          <w:p w:rsidR="00F504E6" w:rsidRDefault="00F504E6">
            <w:pPr>
              <w:pStyle w:val="TableParagraph"/>
              <w:kinsoku w:val="0"/>
              <w:overflowPunct w:val="0"/>
              <w:spacing w:before="67"/>
              <w:ind w:left="140"/>
            </w:pPr>
            <w:r>
              <w:rPr>
                <w:rFonts w:ascii="Calibri" w:hAnsi="Calibri" w:cs="Calibri"/>
                <w:spacing w:val="-1"/>
                <w:sz w:val="16"/>
                <w:szCs w:val="16"/>
              </w:rPr>
              <w:t>NOME</w:t>
            </w:r>
          </w:p>
        </w:tc>
        <w:tc>
          <w:tcPr>
            <w:tcW w:w="3687" w:type="dxa"/>
            <w:tcBorders>
              <w:top w:val="single" w:sz="2" w:space="0" w:color="000000"/>
              <w:left w:val="single" w:sz="4" w:space="0" w:color="000000"/>
              <w:bottom w:val="single" w:sz="4" w:space="0" w:color="000000"/>
              <w:right w:val="single" w:sz="2" w:space="0" w:color="000000"/>
            </w:tcBorders>
            <w:vAlign w:val="center"/>
          </w:tcPr>
          <w:p w:rsidR="00F504E6" w:rsidRDefault="00F504E6">
            <w:pPr>
              <w:pStyle w:val="TableParagraph"/>
              <w:kinsoku w:val="0"/>
              <w:overflowPunct w:val="0"/>
              <w:spacing w:before="67"/>
              <w:ind w:left="142"/>
            </w:pPr>
            <w:r>
              <w:rPr>
                <w:rFonts w:ascii="Calibri" w:hAnsi="Calibri" w:cs="Calibri"/>
                <w:spacing w:val="-1"/>
                <w:sz w:val="16"/>
                <w:szCs w:val="16"/>
              </w:rPr>
              <w:t>FIRMA</w:t>
            </w:r>
          </w:p>
        </w:tc>
      </w:tr>
      <w:tr w:rsidR="00F504E6">
        <w:trPr>
          <w:trHeight w:hRule="exact" w:val="454"/>
        </w:trPr>
        <w:tc>
          <w:tcPr>
            <w:tcW w:w="3583"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99"/>
              <w:ind w:left="114"/>
            </w:pPr>
            <w:r>
              <w:rPr>
                <w:rFonts w:ascii="Calibri" w:hAnsi="Calibri" w:cs="Calibri"/>
                <w:sz w:val="20"/>
                <w:szCs w:val="20"/>
              </w:rPr>
              <w:t>Docente Coordinatore</w:t>
            </w:r>
          </w:p>
        </w:tc>
        <w:tc>
          <w:tcPr>
            <w:tcW w:w="240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504E6" w:rsidRDefault="00F504E6">
            <w:pPr>
              <w:rPr>
                <w:rFonts w:cs="Times New Roman"/>
              </w:rPr>
            </w:pPr>
          </w:p>
        </w:tc>
      </w:tr>
      <w:tr w:rsidR="00F504E6">
        <w:trPr>
          <w:trHeight w:hRule="exact" w:val="454"/>
        </w:trPr>
        <w:tc>
          <w:tcPr>
            <w:tcW w:w="3583"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99"/>
              <w:ind w:left="114"/>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504E6" w:rsidRDefault="00F504E6">
            <w:pPr>
              <w:rPr>
                <w:rFonts w:cs="Times New Roman"/>
              </w:rPr>
            </w:pPr>
          </w:p>
        </w:tc>
      </w:tr>
      <w:tr w:rsidR="00F504E6">
        <w:trPr>
          <w:trHeight w:hRule="exact" w:val="456"/>
        </w:trPr>
        <w:tc>
          <w:tcPr>
            <w:tcW w:w="3583"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82"/>
              <w:ind w:left="114"/>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504E6" w:rsidRDefault="00F504E6">
            <w:pPr>
              <w:rPr>
                <w:rFonts w:cs="Times New Roman"/>
              </w:rPr>
            </w:pPr>
          </w:p>
        </w:tc>
      </w:tr>
      <w:tr w:rsidR="00F504E6">
        <w:trPr>
          <w:trHeight w:hRule="exact" w:val="454"/>
        </w:trPr>
        <w:tc>
          <w:tcPr>
            <w:tcW w:w="3583"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79"/>
              <w:ind w:left="114"/>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504E6" w:rsidRDefault="00F504E6">
            <w:pPr>
              <w:rPr>
                <w:rFonts w:cs="Times New Roman"/>
              </w:rPr>
            </w:pPr>
          </w:p>
        </w:tc>
      </w:tr>
      <w:tr w:rsidR="00F504E6">
        <w:trPr>
          <w:trHeight w:hRule="exact" w:val="454"/>
        </w:trPr>
        <w:tc>
          <w:tcPr>
            <w:tcW w:w="3583"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79"/>
              <w:ind w:left="114"/>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504E6" w:rsidRDefault="00F504E6">
            <w:pPr>
              <w:rPr>
                <w:rFonts w:cs="Times New Roman"/>
              </w:rPr>
            </w:pPr>
          </w:p>
        </w:tc>
      </w:tr>
      <w:tr w:rsidR="00F504E6">
        <w:trPr>
          <w:trHeight w:hRule="exact" w:val="454"/>
        </w:trPr>
        <w:tc>
          <w:tcPr>
            <w:tcW w:w="3583"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79"/>
              <w:ind w:left="114"/>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504E6" w:rsidRDefault="00F504E6">
            <w:pPr>
              <w:rPr>
                <w:rFonts w:cs="Times New Roman"/>
              </w:rPr>
            </w:pPr>
          </w:p>
        </w:tc>
      </w:tr>
      <w:tr w:rsidR="00F504E6">
        <w:trPr>
          <w:trHeight w:hRule="exact" w:val="454"/>
        </w:trPr>
        <w:tc>
          <w:tcPr>
            <w:tcW w:w="3583"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79"/>
              <w:ind w:left="114"/>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504E6" w:rsidRDefault="00F504E6">
            <w:pPr>
              <w:rPr>
                <w:rFonts w:cs="Times New Roman"/>
              </w:rPr>
            </w:pPr>
          </w:p>
        </w:tc>
      </w:tr>
      <w:tr w:rsidR="00F504E6">
        <w:trPr>
          <w:trHeight w:hRule="exact" w:val="454"/>
        </w:trPr>
        <w:tc>
          <w:tcPr>
            <w:tcW w:w="3583"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79"/>
              <w:ind w:left="114"/>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504E6" w:rsidRDefault="00F504E6">
            <w:pPr>
              <w:rPr>
                <w:rFonts w:cs="Times New Roman"/>
              </w:rPr>
            </w:pPr>
          </w:p>
        </w:tc>
      </w:tr>
      <w:tr w:rsidR="00F504E6">
        <w:trPr>
          <w:trHeight w:hRule="exact" w:val="456"/>
        </w:trPr>
        <w:tc>
          <w:tcPr>
            <w:tcW w:w="3583"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82"/>
              <w:ind w:left="114"/>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504E6" w:rsidRDefault="00F504E6">
            <w:pPr>
              <w:rPr>
                <w:rFonts w:cs="Times New Roman"/>
              </w:rPr>
            </w:pPr>
          </w:p>
        </w:tc>
      </w:tr>
      <w:tr w:rsidR="00F504E6">
        <w:trPr>
          <w:trHeight w:hRule="exact" w:val="456"/>
        </w:trPr>
        <w:tc>
          <w:tcPr>
            <w:tcW w:w="3583"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82"/>
              <w:ind w:left="114"/>
              <w:rPr>
                <w:rFonts w:ascii="Calibri" w:hAnsi="Calibri" w:cs="Calibri"/>
                <w:sz w:val="20"/>
                <w:szCs w:val="20"/>
              </w:rPr>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504E6" w:rsidRDefault="00F504E6">
            <w:pPr>
              <w:rPr>
                <w:rFonts w:cs="Times New Roman"/>
              </w:rPr>
            </w:pPr>
          </w:p>
        </w:tc>
      </w:tr>
      <w:tr w:rsidR="00F504E6">
        <w:trPr>
          <w:trHeight w:hRule="exact" w:val="456"/>
        </w:trPr>
        <w:tc>
          <w:tcPr>
            <w:tcW w:w="3583"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82"/>
              <w:ind w:left="114"/>
              <w:rPr>
                <w:rFonts w:ascii="Calibri" w:hAnsi="Calibri" w:cs="Calibri"/>
                <w:sz w:val="20"/>
                <w:szCs w:val="20"/>
              </w:rPr>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504E6" w:rsidRDefault="00F504E6">
            <w:pPr>
              <w:rPr>
                <w:rFonts w:cs="Times New Roman"/>
              </w:rPr>
            </w:pPr>
          </w:p>
        </w:tc>
      </w:tr>
      <w:tr w:rsidR="00F504E6">
        <w:trPr>
          <w:trHeight w:hRule="exact" w:val="456"/>
        </w:trPr>
        <w:tc>
          <w:tcPr>
            <w:tcW w:w="3583"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82"/>
              <w:ind w:left="114"/>
              <w:rPr>
                <w:rFonts w:ascii="Calibri" w:hAnsi="Calibri" w:cs="Calibri"/>
                <w:sz w:val="20"/>
                <w:szCs w:val="20"/>
              </w:rPr>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504E6" w:rsidRDefault="00F504E6">
            <w:pPr>
              <w:rPr>
                <w:rFonts w:cs="Times New Roman"/>
              </w:rPr>
            </w:pPr>
          </w:p>
        </w:tc>
      </w:tr>
      <w:tr w:rsidR="00F504E6">
        <w:trPr>
          <w:trHeight w:hRule="exact" w:val="456"/>
        </w:trPr>
        <w:tc>
          <w:tcPr>
            <w:tcW w:w="3583"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82"/>
              <w:ind w:left="114"/>
              <w:rPr>
                <w:rFonts w:ascii="Calibri" w:hAnsi="Calibri" w:cs="Calibri"/>
                <w:sz w:val="20"/>
                <w:szCs w:val="20"/>
              </w:rPr>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504E6" w:rsidRDefault="00F504E6">
            <w:pPr>
              <w:rPr>
                <w:rFonts w:cs="Times New Roman"/>
              </w:rPr>
            </w:pPr>
          </w:p>
        </w:tc>
      </w:tr>
      <w:tr w:rsidR="00F504E6">
        <w:trPr>
          <w:trHeight w:hRule="exact" w:val="626"/>
        </w:trPr>
        <w:tc>
          <w:tcPr>
            <w:tcW w:w="3583"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79"/>
              <w:ind w:left="114"/>
              <w:rPr>
                <w:rFonts w:ascii="Calibri" w:hAnsi="Calibri" w:cs="Calibri"/>
                <w:sz w:val="20"/>
                <w:szCs w:val="20"/>
              </w:rPr>
            </w:pPr>
            <w:r>
              <w:rPr>
                <w:rFonts w:ascii="Calibri" w:hAnsi="Calibri" w:cs="Calibri"/>
                <w:sz w:val="20"/>
                <w:szCs w:val="20"/>
              </w:rPr>
              <w:t>Alunno/a                                                       (solo per la secondaria di primo grado)</w:t>
            </w:r>
          </w:p>
        </w:tc>
        <w:tc>
          <w:tcPr>
            <w:tcW w:w="240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504E6" w:rsidRDefault="00F504E6">
            <w:pPr>
              <w:rPr>
                <w:rFonts w:cs="Times New Roman"/>
              </w:rPr>
            </w:pPr>
          </w:p>
        </w:tc>
      </w:tr>
      <w:tr w:rsidR="00F504E6">
        <w:trPr>
          <w:trHeight w:hRule="exact" w:val="454"/>
        </w:trPr>
        <w:tc>
          <w:tcPr>
            <w:tcW w:w="3583"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79"/>
              <w:ind w:left="114"/>
            </w:pPr>
            <w:r>
              <w:rPr>
                <w:rFonts w:ascii="Calibri" w:hAnsi="Calibri" w:cs="Calibri"/>
                <w:sz w:val="20"/>
                <w:szCs w:val="20"/>
              </w:rPr>
              <w:t>Genitore</w:t>
            </w:r>
          </w:p>
        </w:tc>
        <w:tc>
          <w:tcPr>
            <w:tcW w:w="240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504E6" w:rsidRDefault="00F504E6">
            <w:pPr>
              <w:rPr>
                <w:rFonts w:cs="Times New Roman"/>
              </w:rPr>
            </w:pPr>
          </w:p>
        </w:tc>
      </w:tr>
      <w:tr w:rsidR="00F504E6">
        <w:trPr>
          <w:trHeight w:hRule="exact" w:val="456"/>
        </w:trPr>
        <w:tc>
          <w:tcPr>
            <w:tcW w:w="3583"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99"/>
              <w:ind w:left="114"/>
            </w:pPr>
            <w:r>
              <w:rPr>
                <w:rFonts w:ascii="Calibri" w:hAnsi="Calibri" w:cs="Calibri"/>
                <w:sz w:val="20"/>
                <w:szCs w:val="20"/>
              </w:rPr>
              <w:t>Genitore</w:t>
            </w:r>
          </w:p>
        </w:tc>
        <w:tc>
          <w:tcPr>
            <w:tcW w:w="240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504E6" w:rsidRDefault="00F504E6">
            <w:pPr>
              <w:rPr>
                <w:rFonts w:cs="Times New Roman"/>
              </w:rPr>
            </w:pPr>
          </w:p>
        </w:tc>
      </w:tr>
      <w:tr w:rsidR="00F504E6">
        <w:trPr>
          <w:trHeight w:hRule="exact" w:val="456"/>
        </w:trPr>
        <w:tc>
          <w:tcPr>
            <w:tcW w:w="3583"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99"/>
              <w:ind w:left="114"/>
            </w:pPr>
            <w:r>
              <w:rPr>
                <w:rFonts w:ascii="Calibri" w:hAnsi="Calibri" w:cs="Calibri"/>
                <w:sz w:val="20"/>
                <w:szCs w:val="20"/>
              </w:rPr>
              <w:t>Chi fa le veci del genitore</w:t>
            </w:r>
          </w:p>
        </w:tc>
        <w:tc>
          <w:tcPr>
            <w:tcW w:w="240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504E6" w:rsidRDefault="00F504E6">
            <w:pPr>
              <w:rPr>
                <w:rFonts w:cs="Times New Roman"/>
              </w:rPr>
            </w:pPr>
          </w:p>
        </w:tc>
      </w:tr>
      <w:tr w:rsidR="00F504E6">
        <w:trPr>
          <w:trHeight w:hRule="exact" w:val="456"/>
        </w:trPr>
        <w:tc>
          <w:tcPr>
            <w:tcW w:w="3583" w:type="dxa"/>
            <w:tcBorders>
              <w:top w:val="single" w:sz="4" w:space="0" w:color="000000"/>
              <w:left w:val="single" w:sz="2" w:space="0" w:color="000000"/>
              <w:bottom w:val="single" w:sz="4" w:space="0" w:color="000000"/>
              <w:right w:val="single" w:sz="2" w:space="0" w:color="000000"/>
            </w:tcBorders>
            <w:vAlign w:val="center"/>
          </w:tcPr>
          <w:p w:rsidR="00F504E6" w:rsidRDefault="00F504E6">
            <w:pPr>
              <w:pStyle w:val="TableParagraph"/>
              <w:kinsoku w:val="0"/>
              <w:overflowPunct w:val="0"/>
              <w:spacing w:before="99"/>
              <w:ind w:left="114"/>
              <w:rPr>
                <w:rFonts w:ascii="Calibri" w:hAnsi="Calibri" w:cs="Calibri"/>
                <w:sz w:val="20"/>
                <w:szCs w:val="20"/>
              </w:rPr>
            </w:pPr>
            <w:r>
              <w:rPr>
                <w:rFonts w:ascii="Calibri" w:hAnsi="Calibri" w:cs="Calibri"/>
                <w:sz w:val="20"/>
                <w:szCs w:val="20"/>
              </w:rPr>
              <w:t>Il Dirigente Scolastico</w:t>
            </w:r>
          </w:p>
        </w:tc>
        <w:tc>
          <w:tcPr>
            <w:tcW w:w="2409" w:type="dxa"/>
            <w:tcBorders>
              <w:top w:val="single" w:sz="4" w:space="0" w:color="000000"/>
              <w:left w:val="single" w:sz="2" w:space="0" w:color="000000"/>
              <w:bottom w:val="single" w:sz="4" w:space="0" w:color="000000"/>
              <w:right w:val="single" w:sz="4" w:space="0" w:color="000000"/>
            </w:tcBorders>
            <w:vAlign w:val="center"/>
          </w:tcPr>
          <w:p w:rsidR="00F504E6" w:rsidRDefault="00F504E6">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504E6" w:rsidRDefault="00F504E6">
            <w:pPr>
              <w:rPr>
                <w:rFonts w:cs="Times New Roman"/>
              </w:rPr>
            </w:pPr>
          </w:p>
        </w:tc>
      </w:tr>
    </w:tbl>
    <w:p w:rsidR="00F504E6" w:rsidRDefault="00F504E6">
      <w:pPr>
        <w:kinsoku w:val="0"/>
        <w:overflowPunct w:val="0"/>
        <w:spacing w:before="9" w:line="100" w:lineRule="exact"/>
        <w:rPr>
          <w:rFonts w:cs="Times New Roman"/>
          <w:sz w:val="10"/>
          <w:szCs w:val="10"/>
        </w:rPr>
      </w:pPr>
    </w:p>
    <w:p w:rsidR="00F504E6" w:rsidRDefault="00F504E6">
      <w:pPr>
        <w:kinsoku w:val="0"/>
        <w:overflowPunct w:val="0"/>
        <w:spacing w:before="9" w:line="100" w:lineRule="exact"/>
        <w:rPr>
          <w:rFonts w:cs="Times New Roman"/>
          <w:sz w:val="10"/>
          <w:szCs w:val="10"/>
        </w:rPr>
      </w:pPr>
    </w:p>
    <w:p w:rsidR="00F504E6" w:rsidRDefault="00F504E6">
      <w:pPr>
        <w:pStyle w:val="Corpotesto"/>
        <w:tabs>
          <w:tab w:val="left" w:pos="5812"/>
          <w:tab w:val="left" w:pos="6237"/>
        </w:tabs>
        <w:kinsoku w:val="0"/>
        <w:overflowPunct w:val="0"/>
        <w:spacing w:before="59"/>
        <w:ind w:left="112" w:firstLine="0"/>
        <w:rPr>
          <w:spacing w:val="-1"/>
          <w:sz w:val="24"/>
          <w:szCs w:val="24"/>
        </w:rPr>
      </w:pPr>
      <w:r>
        <w:rPr>
          <w:spacing w:val="-1"/>
          <w:sz w:val="24"/>
          <w:szCs w:val="24"/>
        </w:rPr>
        <w:t>Milano, in data...............................................................................................</w:t>
      </w:r>
    </w:p>
    <w:p w:rsidR="00F504E6" w:rsidRDefault="00F504E6">
      <w:pPr>
        <w:pStyle w:val="Corpotesto"/>
        <w:tabs>
          <w:tab w:val="left" w:pos="5812"/>
          <w:tab w:val="left" w:pos="6237"/>
        </w:tabs>
        <w:kinsoku w:val="0"/>
        <w:overflowPunct w:val="0"/>
        <w:spacing w:before="59"/>
        <w:ind w:left="112" w:firstLine="0"/>
        <w:rPr>
          <w:spacing w:val="-1"/>
          <w:sz w:val="24"/>
          <w:szCs w:val="24"/>
        </w:rPr>
      </w:pPr>
    </w:p>
    <w:p w:rsidR="00F504E6" w:rsidRDefault="00F504E6">
      <w:pPr>
        <w:pStyle w:val="Corpotesto"/>
        <w:tabs>
          <w:tab w:val="left" w:pos="5812"/>
          <w:tab w:val="left" w:pos="6237"/>
        </w:tabs>
        <w:kinsoku w:val="0"/>
        <w:overflowPunct w:val="0"/>
        <w:spacing w:before="59"/>
        <w:ind w:left="112" w:firstLine="0"/>
        <w:rPr>
          <w:spacing w:val="-1"/>
          <w:sz w:val="24"/>
          <w:szCs w:val="24"/>
        </w:rPr>
      </w:pPr>
      <w:r>
        <w:rPr>
          <w:spacing w:val="-1"/>
          <w:sz w:val="24"/>
          <w:szCs w:val="24"/>
        </w:rPr>
        <w:t xml:space="preserve">Il/la/i sottoscritto/a/i </w:t>
      </w:r>
    </w:p>
    <w:p w:rsidR="00F504E6" w:rsidRDefault="00F504E6">
      <w:pPr>
        <w:pStyle w:val="Corpotesto"/>
        <w:tabs>
          <w:tab w:val="left" w:pos="5812"/>
          <w:tab w:val="left" w:pos="6237"/>
        </w:tabs>
        <w:kinsoku w:val="0"/>
        <w:overflowPunct w:val="0"/>
        <w:spacing w:before="120"/>
        <w:ind w:left="113" w:firstLine="0"/>
        <w:rPr>
          <w:spacing w:val="-1"/>
          <w:sz w:val="24"/>
          <w:szCs w:val="24"/>
        </w:rPr>
      </w:pPr>
      <w:r>
        <w:rPr>
          <w:spacing w:val="-1"/>
          <w:sz w:val="24"/>
          <w:szCs w:val="24"/>
        </w:rPr>
        <w:t>………………………………………………………………………………………………....................</w:t>
      </w:r>
    </w:p>
    <w:p w:rsidR="00F504E6" w:rsidRDefault="00F504E6">
      <w:pPr>
        <w:pStyle w:val="Corpotesto"/>
        <w:tabs>
          <w:tab w:val="left" w:pos="5812"/>
          <w:tab w:val="left" w:pos="6237"/>
        </w:tabs>
        <w:kinsoku w:val="0"/>
        <w:overflowPunct w:val="0"/>
        <w:spacing w:before="120"/>
        <w:ind w:left="113" w:firstLine="0"/>
        <w:rPr>
          <w:spacing w:val="-1"/>
          <w:sz w:val="24"/>
          <w:szCs w:val="24"/>
        </w:rPr>
      </w:pPr>
      <w:r>
        <w:rPr>
          <w:spacing w:val="-1"/>
          <w:sz w:val="24"/>
          <w:szCs w:val="24"/>
        </w:rPr>
        <w:t>Genitore/i dell’alunno/a…………………………………………………………….................</w:t>
      </w:r>
    </w:p>
    <w:p w:rsidR="00F504E6" w:rsidRDefault="00F504E6">
      <w:pPr>
        <w:pStyle w:val="Corpotesto"/>
        <w:tabs>
          <w:tab w:val="left" w:pos="5812"/>
          <w:tab w:val="left" w:pos="6237"/>
        </w:tabs>
        <w:kinsoku w:val="0"/>
        <w:overflowPunct w:val="0"/>
        <w:spacing w:before="120"/>
        <w:ind w:left="113" w:firstLine="0"/>
        <w:rPr>
          <w:spacing w:val="-1"/>
          <w:sz w:val="24"/>
          <w:szCs w:val="24"/>
        </w:rPr>
      </w:pPr>
      <w:r>
        <w:rPr>
          <w:spacing w:val="-1"/>
          <w:sz w:val="24"/>
          <w:szCs w:val="24"/>
        </w:rPr>
        <w:t>Dichiara/dichiarano di aver visionato il P.D.P . in data……………….................</w:t>
      </w:r>
    </w:p>
    <w:p w:rsidR="00F504E6" w:rsidRDefault="00F504E6">
      <w:pPr>
        <w:pStyle w:val="Corpotesto"/>
        <w:tabs>
          <w:tab w:val="left" w:pos="5812"/>
          <w:tab w:val="left" w:pos="6237"/>
        </w:tabs>
        <w:kinsoku w:val="0"/>
        <w:overflowPunct w:val="0"/>
        <w:spacing w:before="120"/>
        <w:ind w:left="113" w:firstLine="0"/>
        <w:rPr>
          <w:spacing w:val="-1"/>
          <w:sz w:val="24"/>
          <w:szCs w:val="24"/>
        </w:rPr>
      </w:pPr>
      <w:r>
        <w:rPr>
          <w:spacing w:val="-1"/>
          <w:sz w:val="24"/>
          <w:szCs w:val="24"/>
        </w:rPr>
        <w:t>Firma..............................................................................................................</w:t>
      </w:r>
    </w:p>
    <w:p w:rsidR="00F504E6" w:rsidRDefault="00F504E6">
      <w:pPr>
        <w:pStyle w:val="Corpotesto"/>
        <w:tabs>
          <w:tab w:val="left" w:pos="5812"/>
          <w:tab w:val="left" w:pos="6237"/>
        </w:tabs>
        <w:kinsoku w:val="0"/>
        <w:overflowPunct w:val="0"/>
        <w:spacing w:before="120"/>
        <w:ind w:left="113" w:firstLine="0"/>
        <w:rPr>
          <w:spacing w:val="-1"/>
          <w:sz w:val="24"/>
          <w:szCs w:val="24"/>
        </w:rPr>
      </w:pPr>
      <w:r>
        <w:rPr>
          <w:spacing w:val="-1"/>
          <w:sz w:val="24"/>
          <w:szCs w:val="24"/>
        </w:rPr>
        <w:t>Dichiara/dichiarano di aver ricevuto una copia del PDP in data...................</w:t>
      </w:r>
    </w:p>
    <w:p w:rsidR="00F504E6" w:rsidRDefault="00F504E6">
      <w:pPr>
        <w:pStyle w:val="Corpotesto"/>
        <w:tabs>
          <w:tab w:val="left" w:pos="5812"/>
          <w:tab w:val="left" w:pos="6237"/>
        </w:tabs>
        <w:kinsoku w:val="0"/>
        <w:overflowPunct w:val="0"/>
        <w:spacing w:before="120"/>
        <w:ind w:left="113" w:firstLine="0"/>
        <w:rPr>
          <w:spacing w:val="-1"/>
          <w:sz w:val="24"/>
          <w:szCs w:val="24"/>
        </w:rPr>
      </w:pPr>
      <w:r>
        <w:rPr>
          <w:spacing w:val="-1"/>
          <w:sz w:val="24"/>
          <w:szCs w:val="24"/>
        </w:rPr>
        <w:t>Firma………………………………………………………………………………………...................</w:t>
      </w:r>
    </w:p>
    <w:sectPr w:rsidR="00F504E6" w:rsidSect="00F504E6">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26AC" w:rsidRDefault="00B426AC">
      <w:pPr>
        <w:rPr>
          <w:rFonts w:cs="Times New Roman"/>
        </w:rPr>
      </w:pPr>
      <w:r>
        <w:rPr>
          <w:rFonts w:cs="Times New Roman"/>
        </w:rPr>
        <w:separator/>
      </w:r>
    </w:p>
  </w:endnote>
  <w:endnote w:type="continuationSeparator" w:id="0">
    <w:p w:rsidR="00B426AC" w:rsidRDefault="00B426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notTrueType/>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nion Pro SmBd Cond Ital Disp">
    <w:altName w:val="Century Schoolbook"/>
    <w:panose1 w:val="02040706060306090203"/>
    <w:charset w:val="00"/>
    <w:family w:val="auto"/>
    <w:notTrueType/>
    <w:pitch w:val="variable"/>
    <w:sig w:usb0="00000003" w:usb1="00000000" w:usb2="00000000" w:usb3="00000000" w:csb0="00000001" w:csb1="00000000"/>
  </w:font>
  <w:font w:name="Menlo Bold">
    <w:altName w:val="Menlo"/>
    <w:panose1 w:val="020B0709030604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04E6" w:rsidRDefault="00F504E6">
    <w:pPr>
      <w:pStyle w:val="Pidipagina"/>
      <w:framePr w:wrap="auto" w:vAnchor="text" w:hAnchor="margin" w:xAlign="right" w:y="1"/>
      <w:rPr>
        <w:rStyle w:val="Numeropagina"/>
        <w:sz w:val="24"/>
        <w:szCs w:val="24"/>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F504E6" w:rsidRDefault="00F504E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26AC" w:rsidRDefault="00B426AC">
      <w:pPr>
        <w:rPr>
          <w:rFonts w:cs="Times New Roman"/>
        </w:rPr>
      </w:pPr>
      <w:r>
        <w:rPr>
          <w:rFonts w:cs="Times New Roman"/>
        </w:rPr>
        <w:separator/>
      </w:r>
    </w:p>
  </w:footnote>
  <w:footnote w:type="continuationSeparator" w:id="0">
    <w:p w:rsidR="00B426AC" w:rsidRDefault="00B426A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DF2403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402"/>
    <w:multiLevelType w:val="multilevel"/>
    <w:tmpl w:val="00000885"/>
    <w:lvl w:ilvl="0">
      <w:start w:val="1"/>
      <w:numFmt w:val="decimal"/>
      <w:lvlText w:val="%1"/>
      <w:lvlJc w:val="left"/>
      <w:pPr>
        <w:ind w:left="273" w:hanging="161"/>
      </w:pPr>
      <w:rPr>
        <w:rFonts w:ascii="Calibri" w:hAnsi="Calibri" w:cs="Calibri"/>
        <w:b/>
        <w:bCs/>
        <w:sz w:val="22"/>
        <w:szCs w:val="22"/>
      </w:rPr>
    </w:lvl>
    <w:lvl w:ilvl="1">
      <w:numFmt w:val="bullet"/>
      <w:lvlText w:val="•"/>
      <w:lvlJc w:val="left"/>
      <w:pPr>
        <w:ind w:left="1316" w:hanging="161"/>
      </w:pPr>
    </w:lvl>
    <w:lvl w:ilvl="2">
      <w:numFmt w:val="bullet"/>
      <w:lvlText w:val="•"/>
      <w:lvlJc w:val="left"/>
      <w:pPr>
        <w:ind w:left="2359" w:hanging="161"/>
      </w:pPr>
    </w:lvl>
    <w:lvl w:ilvl="3">
      <w:numFmt w:val="bullet"/>
      <w:lvlText w:val="•"/>
      <w:lvlJc w:val="left"/>
      <w:pPr>
        <w:ind w:left="3401" w:hanging="161"/>
      </w:pPr>
    </w:lvl>
    <w:lvl w:ilvl="4">
      <w:numFmt w:val="bullet"/>
      <w:lvlText w:val="•"/>
      <w:lvlJc w:val="left"/>
      <w:pPr>
        <w:ind w:left="4444" w:hanging="161"/>
      </w:pPr>
    </w:lvl>
    <w:lvl w:ilvl="5">
      <w:numFmt w:val="bullet"/>
      <w:lvlText w:val="•"/>
      <w:lvlJc w:val="left"/>
      <w:pPr>
        <w:ind w:left="5487" w:hanging="161"/>
      </w:pPr>
    </w:lvl>
    <w:lvl w:ilvl="6">
      <w:numFmt w:val="bullet"/>
      <w:lvlText w:val="•"/>
      <w:lvlJc w:val="left"/>
      <w:pPr>
        <w:ind w:left="6529" w:hanging="161"/>
      </w:pPr>
    </w:lvl>
    <w:lvl w:ilvl="7">
      <w:numFmt w:val="bullet"/>
      <w:lvlText w:val="•"/>
      <w:lvlJc w:val="left"/>
      <w:pPr>
        <w:ind w:left="7572" w:hanging="161"/>
      </w:pPr>
    </w:lvl>
    <w:lvl w:ilvl="8">
      <w:numFmt w:val="bullet"/>
      <w:lvlText w:val="•"/>
      <w:lvlJc w:val="left"/>
      <w:pPr>
        <w:ind w:left="8615" w:hanging="161"/>
      </w:pPr>
    </w:lvl>
  </w:abstractNum>
  <w:abstractNum w:abstractNumId="2" w15:restartNumberingAfterBreak="0">
    <w:nsid w:val="00000403"/>
    <w:multiLevelType w:val="multilevel"/>
    <w:tmpl w:val="00000886"/>
    <w:lvl w:ilvl="0">
      <w:numFmt w:val="bullet"/>
      <w:lvlText w:val="□"/>
      <w:lvlJc w:val="left"/>
      <w:pPr>
        <w:ind w:left="716" w:hanging="577"/>
      </w:pPr>
      <w:rPr>
        <w:rFonts w:ascii="MS Mincho" w:hAnsi="Times New Roman" w:cs="MS Mincho"/>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3" w15:restartNumberingAfterBreak="0">
    <w:nsid w:val="00000404"/>
    <w:multiLevelType w:val="multilevel"/>
    <w:tmpl w:val="00000887"/>
    <w:lvl w:ilvl="0">
      <w:numFmt w:val="bullet"/>
      <w:lvlText w:val="□"/>
      <w:lvlJc w:val="left"/>
      <w:pPr>
        <w:ind w:left="716" w:hanging="577"/>
      </w:pPr>
      <w:rPr>
        <w:rFonts w:ascii="MS Mincho" w:hAnsi="Times New Roman" w:cs="MS Mincho"/>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4" w15:restartNumberingAfterBreak="0">
    <w:nsid w:val="00000405"/>
    <w:multiLevelType w:val="multilevel"/>
    <w:tmpl w:val="00000888"/>
    <w:lvl w:ilvl="0">
      <w:numFmt w:val="bullet"/>
      <w:lvlText w:val="□"/>
      <w:lvlJc w:val="left"/>
      <w:pPr>
        <w:ind w:left="716" w:hanging="577"/>
      </w:pPr>
      <w:rPr>
        <w:rFonts w:ascii="MS Mincho" w:hAnsi="Times New Roman" w:cs="MS Mincho"/>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5" w15:restartNumberingAfterBreak="0">
    <w:nsid w:val="00000406"/>
    <w:multiLevelType w:val="multilevel"/>
    <w:tmpl w:val="00000889"/>
    <w:lvl w:ilvl="0">
      <w:numFmt w:val="bullet"/>
      <w:lvlText w:val="□"/>
      <w:lvlJc w:val="left"/>
      <w:pPr>
        <w:ind w:left="716" w:hanging="577"/>
      </w:pPr>
      <w:rPr>
        <w:rFonts w:ascii="MS Mincho" w:hAnsi="Times New Roman" w:cs="MS Mincho"/>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6" w15:restartNumberingAfterBreak="0">
    <w:nsid w:val="00000407"/>
    <w:multiLevelType w:val="multilevel"/>
    <w:tmpl w:val="0000088A"/>
    <w:lvl w:ilvl="0">
      <w:numFmt w:val="bullet"/>
      <w:lvlText w:val="□"/>
      <w:lvlJc w:val="left"/>
      <w:pPr>
        <w:ind w:left="720" w:hanging="586"/>
      </w:pPr>
      <w:rPr>
        <w:rFonts w:ascii="MS Mincho" w:hAnsi="Times New Roman" w:cs="MS Mincho"/>
        <w:b w:val="0"/>
        <w:bCs w:val="0"/>
        <w:w w:val="99"/>
        <w:sz w:val="20"/>
        <w:szCs w:val="20"/>
      </w:rPr>
    </w:lvl>
    <w:lvl w:ilvl="1">
      <w:numFmt w:val="bullet"/>
      <w:lvlText w:val="•"/>
      <w:lvlJc w:val="left"/>
      <w:pPr>
        <w:ind w:left="873" w:hanging="586"/>
      </w:pPr>
    </w:lvl>
    <w:lvl w:ilvl="2">
      <w:numFmt w:val="bullet"/>
      <w:lvlText w:val="•"/>
      <w:lvlJc w:val="left"/>
      <w:pPr>
        <w:ind w:left="1026" w:hanging="586"/>
      </w:pPr>
    </w:lvl>
    <w:lvl w:ilvl="3">
      <w:numFmt w:val="bullet"/>
      <w:lvlText w:val="•"/>
      <w:lvlJc w:val="left"/>
      <w:pPr>
        <w:ind w:left="1179" w:hanging="586"/>
      </w:pPr>
    </w:lvl>
    <w:lvl w:ilvl="4">
      <w:numFmt w:val="bullet"/>
      <w:lvlText w:val="•"/>
      <w:lvlJc w:val="left"/>
      <w:pPr>
        <w:ind w:left="1332" w:hanging="586"/>
      </w:pPr>
    </w:lvl>
    <w:lvl w:ilvl="5">
      <w:numFmt w:val="bullet"/>
      <w:lvlText w:val="•"/>
      <w:lvlJc w:val="left"/>
      <w:pPr>
        <w:ind w:left="1485" w:hanging="586"/>
      </w:pPr>
    </w:lvl>
    <w:lvl w:ilvl="6">
      <w:numFmt w:val="bullet"/>
      <w:lvlText w:val="•"/>
      <w:lvlJc w:val="left"/>
      <w:pPr>
        <w:ind w:left="1638" w:hanging="586"/>
      </w:pPr>
    </w:lvl>
    <w:lvl w:ilvl="7">
      <w:numFmt w:val="bullet"/>
      <w:lvlText w:val="•"/>
      <w:lvlJc w:val="left"/>
      <w:pPr>
        <w:ind w:left="1791" w:hanging="586"/>
      </w:pPr>
    </w:lvl>
    <w:lvl w:ilvl="8">
      <w:numFmt w:val="bullet"/>
      <w:lvlText w:val="•"/>
      <w:lvlJc w:val="left"/>
      <w:pPr>
        <w:ind w:left="1944" w:hanging="586"/>
      </w:pPr>
    </w:lvl>
  </w:abstractNum>
  <w:abstractNum w:abstractNumId="7" w15:restartNumberingAfterBreak="0">
    <w:nsid w:val="00000408"/>
    <w:multiLevelType w:val="multilevel"/>
    <w:tmpl w:val="0000088B"/>
    <w:lvl w:ilvl="0">
      <w:numFmt w:val="bullet"/>
      <w:lvlText w:val="□"/>
      <w:lvlJc w:val="left"/>
      <w:pPr>
        <w:ind w:left="720" w:hanging="577"/>
      </w:pPr>
      <w:rPr>
        <w:rFonts w:ascii="MS Mincho" w:hAnsi="Times New Roman" w:cs="MS Mincho"/>
        <w:b w:val="0"/>
        <w:bCs w:val="0"/>
        <w:w w:val="99"/>
        <w:sz w:val="20"/>
        <w:szCs w:val="20"/>
      </w:rPr>
    </w:lvl>
    <w:lvl w:ilvl="1">
      <w:numFmt w:val="bullet"/>
      <w:lvlText w:val="•"/>
      <w:lvlJc w:val="left"/>
      <w:pPr>
        <w:ind w:left="874" w:hanging="577"/>
      </w:pPr>
    </w:lvl>
    <w:lvl w:ilvl="2">
      <w:numFmt w:val="bullet"/>
      <w:lvlText w:val="•"/>
      <w:lvlJc w:val="left"/>
      <w:pPr>
        <w:ind w:left="1027" w:hanging="577"/>
      </w:pPr>
    </w:lvl>
    <w:lvl w:ilvl="3">
      <w:numFmt w:val="bullet"/>
      <w:lvlText w:val="•"/>
      <w:lvlJc w:val="left"/>
      <w:pPr>
        <w:ind w:left="1181" w:hanging="577"/>
      </w:pPr>
    </w:lvl>
    <w:lvl w:ilvl="4">
      <w:numFmt w:val="bullet"/>
      <w:lvlText w:val="•"/>
      <w:lvlJc w:val="left"/>
      <w:pPr>
        <w:ind w:left="1335" w:hanging="577"/>
      </w:pPr>
    </w:lvl>
    <w:lvl w:ilvl="5">
      <w:numFmt w:val="bullet"/>
      <w:lvlText w:val="•"/>
      <w:lvlJc w:val="left"/>
      <w:pPr>
        <w:ind w:left="1488" w:hanging="577"/>
      </w:pPr>
    </w:lvl>
    <w:lvl w:ilvl="6">
      <w:numFmt w:val="bullet"/>
      <w:lvlText w:val="•"/>
      <w:lvlJc w:val="left"/>
      <w:pPr>
        <w:ind w:left="1642" w:hanging="577"/>
      </w:pPr>
    </w:lvl>
    <w:lvl w:ilvl="7">
      <w:numFmt w:val="bullet"/>
      <w:lvlText w:val="•"/>
      <w:lvlJc w:val="left"/>
      <w:pPr>
        <w:ind w:left="1796" w:hanging="577"/>
      </w:pPr>
    </w:lvl>
    <w:lvl w:ilvl="8">
      <w:numFmt w:val="bullet"/>
      <w:lvlText w:val="•"/>
      <w:lvlJc w:val="left"/>
      <w:pPr>
        <w:ind w:left="1950" w:hanging="577"/>
      </w:pPr>
    </w:lvl>
  </w:abstractNum>
  <w:abstractNum w:abstractNumId="8" w15:restartNumberingAfterBreak="0">
    <w:nsid w:val="00000409"/>
    <w:multiLevelType w:val="multilevel"/>
    <w:tmpl w:val="0000088C"/>
    <w:lvl w:ilvl="0">
      <w:numFmt w:val="bullet"/>
      <w:lvlText w:val="□"/>
      <w:lvlJc w:val="left"/>
      <w:pPr>
        <w:ind w:left="720" w:hanging="586"/>
      </w:pPr>
      <w:rPr>
        <w:rFonts w:ascii="MS Mincho" w:hAnsi="Times New Roman" w:cs="MS Mincho"/>
        <w:b w:val="0"/>
        <w:bCs w:val="0"/>
        <w:w w:val="99"/>
        <w:sz w:val="20"/>
        <w:szCs w:val="20"/>
      </w:rPr>
    </w:lvl>
    <w:lvl w:ilvl="1">
      <w:numFmt w:val="bullet"/>
      <w:lvlText w:val="•"/>
      <w:lvlJc w:val="left"/>
      <w:pPr>
        <w:ind w:left="873" w:hanging="586"/>
      </w:pPr>
    </w:lvl>
    <w:lvl w:ilvl="2">
      <w:numFmt w:val="bullet"/>
      <w:lvlText w:val="•"/>
      <w:lvlJc w:val="left"/>
      <w:pPr>
        <w:ind w:left="1026" w:hanging="586"/>
      </w:pPr>
    </w:lvl>
    <w:lvl w:ilvl="3">
      <w:numFmt w:val="bullet"/>
      <w:lvlText w:val="•"/>
      <w:lvlJc w:val="left"/>
      <w:pPr>
        <w:ind w:left="1179" w:hanging="586"/>
      </w:pPr>
    </w:lvl>
    <w:lvl w:ilvl="4">
      <w:numFmt w:val="bullet"/>
      <w:lvlText w:val="•"/>
      <w:lvlJc w:val="left"/>
      <w:pPr>
        <w:ind w:left="1332" w:hanging="586"/>
      </w:pPr>
    </w:lvl>
    <w:lvl w:ilvl="5">
      <w:numFmt w:val="bullet"/>
      <w:lvlText w:val="•"/>
      <w:lvlJc w:val="left"/>
      <w:pPr>
        <w:ind w:left="1485" w:hanging="586"/>
      </w:pPr>
    </w:lvl>
    <w:lvl w:ilvl="6">
      <w:numFmt w:val="bullet"/>
      <w:lvlText w:val="•"/>
      <w:lvlJc w:val="left"/>
      <w:pPr>
        <w:ind w:left="1638" w:hanging="586"/>
      </w:pPr>
    </w:lvl>
    <w:lvl w:ilvl="7">
      <w:numFmt w:val="bullet"/>
      <w:lvlText w:val="•"/>
      <w:lvlJc w:val="left"/>
      <w:pPr>
        <w:ind w:left="1791" w:hanging="586"/>
      </w:pPr>
    </w:lvl>
    <w:lvl w:ilvl="8">
      <w:numFmt w:val="bullet"/>
      <w:lvlText w:val="•"/>
      <w:lvlJc w:val="left"/>
      <w:pPr>
        <w:ind w:left="1944" w:hanging="586"/>
      </w:pPr>
    </w:lvl>
  </w:abstractNum>
  <w:abstractNum w:abstractNumId="9" w15:restartNumberingAfterBreak="0">
    <w:nsid w:val="0000040A"/>
    <w:multiLevelType w:val="multilevel"/>
    <w:tmpl w:val="0000088D"/>
    <w:lvl w:ilvl="0">
      <w:numFmt w:val="bullet"/>
      <w:lvlText w:val="□"/>
      <w:lvlJc w:val="left"/>
      <w:pPr>
        <w:ind w:left="720" w:hanging="577"/>
      </w:pPr>
      <w:rPr>
        <w:rFonts w:ascii="MS Mincho" w:hAnsi="Times New Roman" w:cs="MS Mincho"/>
        <w:b w:val="0"/>
        <w:bCs w:val="0"/>
        <w:w w:val="99"/>
        <w:sz w:val="20"/>
        <w:szCs w:val="20"/>
      </w:rPr>
    </w:lvl>
    <w:lvl w:ilvl="1">
      <w:numFmt w:val="bullet"/>
      <w:lvlText w:val="•"/>
      <w:lvlJc w:val="left"/>
      <w:pPr>
        <w:ind w:left="873" w:hanging="577"/>
      </w:pPr>
    </w:lvl>
    <w:lvl w:ilvl="2">
      <w:numFmt w:val="bullet"/>
      <w:lvlText w:val="•"/>
      <w:lvlJc w:val="left"/>
      <w:pPr>
        <w:ind w:left="1027" w:hanging="577"/>
      </w:pPr>
    </w:lvl>
    <w:lvl w:ilvl="3">
      <w:numFmt w:val="bullet"/>
      <w:lvlText w:val="•"/>
      <w:lvlJc w:val="left"/>
      <w:pPr>
        <w:ind w:left="1181" w:hanging="577"/>
      </w:pPr>
    </w:lvl>
    <w:lvl w:ilvl="4">
      <w:numFmt w:val="bullet"/>
      <w:lvlText w:val="•"/>
      <w:lvlJc w:val="left"/>
      <w:pPr>
        <w:ind w:left="1335" w:hanging="577"/>
      </w:pPr>
    </w:lvl>
    <w:lvl w:ilvl="5">
      <w:numFmt w:val="bullet"/>
      <w:lvlText w:val="•"/>
      <w:lvlJc w:val="left"/>
      <w:pPr>
        <w:ind w:left="1488" w:hanging="577"/>
      </w:pPr>
    </w:lvl>
    <w:lvl w:ilvl="6">
      <w:numFmt w:val="bullet"/>
      <w:lvlText w:val="•"/>
      <w:lvlJc w:val="left"/>
      <w:pPr>
        <w:ind w:left="1642" w:hanging="577"/>
      </w:pPr>
    </w:lvl>
    <w:lvl w:ilvl="7">
      <w:numFmt w:val="bullet"/>
      <w:lvlText w:val="•"/>
      <w:lvlJc w:val="left"/>
      <w:pPr>
        <w:ind w:left="1796" w:hanging="577"/>
      </w:pPr>
    </w:lvl>
    <w:lvl w:ilvl="8">
      <w:numFmt w:val="bullet"/>
      <w:lvlText w:val="•"/>
      <w:lvlJc w:val="left"/>
      <w:pPr>
        <w:ind w:left="1949" w:hanging="577"/>
      </w:pPr>
    </w:lvl>
  </w:abstractNum>
  <w:abstractNum w:abstractNumId="10" w15:restartNumberingAfterBreak="0">
    <w:nsid w:val="0000040B"/>
    <w:multiLevelType w:val="multilevel"/>
    <w:tmpl w:val="0000088E"/>
    <w:lvl w:ilvl="0">
      <w:numFmt w:val="bullet"/>
      <w:lvlText w:val="□"/>
      <w:lvlJc w:val="left"/>
      <w:pPr>
        <w:ind w:left="720" w:hanging="586"/>
      </w:pPr>
      <w:rPr>
        <w:rFonts w:ascii="MS Mincho" w:hAnsi="Times New Roman" w:cs="MS Mincho"/>
        <w:b w:val="0"/>
        <w:bCs w:val="0"/>
        <w:w w:val="99"/>
        <w:sz w:val="20"/>
        <w:szCs w:val="20"/>
      </w:rPr>
    </w:lvl>
    <w:lvl w:ilvl="1">
      <w:numFmt w:val="bullet"/>
      <w:lvlText w:val="•"/>
      <w:lvlJc w:val="left"/>
      <w:pPr>
        <w:ind w:left="873" w:hanging="586"/>
      </w:pPr>
    </w:lvl>
    <w:lvl w:ilvl="2">
      <w:numFmt w:val="bullet"/>
      <w:lvlText w:val="•"/>
      <w:lvlJc w:val="left"/>
      <w:pPr>
        <w:ind w:left="1026" w:hanging="586"/>
      </w:pPr>
    </w:lvl>
    <w:lvl w:ilvl="3">
      <w:numFmt w:val="bullet"/>
      <w:lvlText w:val="•"/>
      <w:lvlJc w:val="left"/>
      <w:pPr>
        <w:ind w:left="1179" w:hanging="586"/>
      </w:pPr>
    </w:lvl>
    <w:lvl w:ilvl="4">
      <w:numFmt w:val="bullet"/>
      <w:lvlText w:val="•"/>
      <w:lvlJc w:val="left"/>
      <w:pPr>
        <w:ind w:left="1332" w:hanging="586"/>
      </w:pPr>
    </w:lvl>
    <w:lvl w:ilvl="5">
      <w:numFmt w:val="bullet"/>
      <w:lvlText w:val="•"/>
      <w:lvlJc w:val="left"/>
      <w:pPr>
        <w:ind w:left="1485" w:hanging="586"/>
      </w:pPr>
    </w:lvl>
    <w:lvl w:ilvl="6">
      <w:numFmt w:val="bullet"/>
      <w:lvlText w:val="•"/>
      <w:lvlJc w:val="left"/>
      <w:pPr>
        <w:ind w:left="1638" w:hanging="586"/>
      </w:pPr>
    </w:lvl>
    <w:lvl w:ilvl="7">
      <w:numFmt w:val="bullet"/>
      <w:lvlText w:val="•"/>
      <w:lvlJc w:val="left"/>
      <w:pPr>
        <w:ind w:left="1791" w:hanging="586"/>
      </w:pPr>
    </w:lvl>
    <w:lvl w:ilvl="8">
      <w:numFmt w:val="bullet"/>
      <w:lvlText w:val="•"/>
      <w:lvlJc w:val="left"/>
      <w:pPr>
        <w:ind w:left="1944" w:hanging="586"/>
      </w:pPr>
    </w:lvl>
  </w:abstractNum>
  <w:abstractNum w:abstractNumId="11" w15:restartNumberingAfterBreak="0">
    <w:nsid w:val="0000040C"/>
    <w:multiLevelType w:val="multilevel"/>
    <w:tmpl w:val="0000088F"/>
    <w:lvl w:ilvl="0">
      <w:numFmt w:val="bullet"/>
      <w:lvlText w:val="□"/>
      <w:lvlJc w:val="left"/>
      <w:pPr>
        <w:ind w:left="720" w:hanging="577"/>
      </w:pPr>
      <w:rPr>
        <w:rFonts w:ascii="MS Mincho" w:hAnsi="Times New Roman" w:cs="MS Mincho"/>
        <w:b w:val="0"/>
        <w:bCs w:val="0"/>
        <w:w w:val="99"/>
        <w:sz w:val="20"/>
        <w:szCs w:val="20"/>
      </w:rPr>
    </w:lvl>
    <w:lvl w:ilvl="1">
      <w:numFmt w:val="bullet"/>
      <w:lvlText w:val="•"/>
      <w:lvlJc w:val="left"/>
      <w:pPr>
        <w:ind w:left="874" w:hanging="577"/>
      </w:pPr>
    </w:lvl>
    <w:lvl w:ilvl="2">
      <w:numFmt w:val="bullet"/>
      <w:lvlText w:val="•"/>
      <w:lvlJc w:val="left"/>
      <w:pPr>
        <w:ind w:left="1027" w:hanging="577"/>
      </w:pPr>
    </w:lvl>
    <w:lvl w:ilvl="3">
      <w:numFmt w:val="bullet"/>
      <w:lvlText w:val="•"/>
      <w:lvlJc w:val="left"/>
      <w:pPr>
        <w:ind w:left="1181" w:hanging="577"/>
      </w:pPr>
    </w:lvl>
    <w:lvl w:ilvl="4">
      <w:numFmt w:val="bullet"/>
      <w:lvlText w:val="•"/>
      <w:lvlJc w:val="left"/>
      <w:pPr>
        <w:ind w:left="1335" w:hanging="577"/>
      </w:pPr>
    </w:lvl>
    <w:lvl w:ilvl="5">
      <w:numFmt w:val="bullet"/>
      <w:lvlText w:val="•"/>
      <w:lvlJc w:val="left"/>
      <w:pPr>
        <w:ind w:left="1488" w:hanging="577"/>
      </w:pPr>
    </w:lvl>
    <w:lvl w:ilvl="6">
      <w:numFmt w:val="bullet"/>
      <w:lvlText w:val="•"/>
      <w:lvlJc w:val="left"/>
      <w:pPr>
        <w:ind w:left="1642" w:hanging="577"/>
      </w:pPr>
    </w:lvl>
    <w:lvl w:ilvl="7">
      <w:numFmt w:val="bullet"/>
      <w:lvlText w:val="•"/>
      <w:lvlJc w:val="left"/>
      <w:pPr>
        <w:ind w:left="1796" w:hanging="577"/>
      </w:pPr>
    </w:lvl>
    <w:lvl w:ilvl="8">
      <w:numFmt w:val="bullet"/>
      <w:lvlText w:val="•"/>
      <w:lvlJc w:val="left"/>
      <w:pPr>
        <w:ind w:left="1950" w:hanging="577"/>
      </w:pPr>
    </w:lvl>
  </w:abstractNum>
  <w:abstractNum w:abstractNumId="12" w15:restartNumberingAfterBreak="0">
    <w:nsid w:val="0000040D"/>
    <w:multiLevelType w:val="multilevel"/>
    <w:tmpl w:val="00000890"/>
    <w:lvl w:ilvl="0">
      <w:numFmt w:val="bullet"/>
      <w:lvlText w:val="□"/>
      <w:lvlJc w:val="left"/>
      <w:pPr>
        <w:ind w:left="762" w:hanging="622"/>
      </w:pPr>
      <w:rPr>
        <w:rFonts w:ascii="MS Mincho" w:hAnsi="Times New Roman" w:cs="MS Mincho"/>
        <w:b w:val="0"/>
        <w:bCs w:val="0"/>
        <w:w w:val="99"/>
        <w:sz w:val="20"/>
        <w:szCs w:val="20"/>
      </w:rPr>
    </w:lvl>
    <w:lvl w:ilvl="1">
      <w:numFmt w:val="bullet"/>
      <w:lvlText w:val="•"/>
      <w:lvlJc w:val="left"/>
      <w:pPr>
        <w:ind w:left="1436" w:hanging="622"/>
      </w:pPr>
    </w:lvl>
    <w:lvl w:ilvl="2">
      <w:numFmt w:val="bullet"/>
      <w:lvlText w:val="•"/>
      <w:lvlJc w:val="left"/>
      <w:pPr>
        <w:ind w:left="2110" w:hanging="622"/>
      </w:pPr>
    </w:lvl>
    <w:lvl w:ilvl="3">
      <w:numFmt w:val="bullet"/>
      <w:lvlText w:val="•"/>
      <w:lvlJc w:val="left"/>
      <w:pPr>
        <w:ind w:left="2785" w:hanging="622"/>
      </w:pPr>
    </w:lvl>
    <w:lvl w:ilvl="4">
      <w:numFmt w:val="bullet"/>
      <w:lvlText w:val="•"/>
      <w:lvlJc w:val="left"/>
      <w:pPr>
        <w:ind w:left="3459" w:hanging="622"/>
      </w:pPr>
    </w:lvl>
    <w:lvl w:ilvl="5">
      <w:numFmt w:val="bullet"/>
      <w:lvlText w:val="•"/>
      <w:lvlJc w:val="left"/>
      <w:pPr>
        <w:ind w:left="4133" w:hanging="622"/>
      </w:pPr>
    </w:lvl>
    <w:lvl w:ilvl="6">
      <w:numFmt w:val="bullet"/>
      <w:lvlText w:val="•"/>
      <w:lvlJc w:val="left"/>
      <w:pPr>
        <w:ind w:left="4808" w:hanging="622"/>
      </w:pPr>
    </w:lvl>
    <w:lvl w:ilvl="7">
      <w:numFmt w:val="bullet"/>
      <w:lvlText w:val="•"/>
      <w:lvlJc w:val="left"/>
      <w:pPr>
        <w:ind w:left="5482" w:hanging="622"/>
      </w:pPr>
    </w:lvl>
    <w:lvl w:ilvl="8">
      <w:numFmt w:val="bullet"/>
      <w:lvlText w:val="•"/>
      <w:lvlJc w:val="left"/>
      <w:pPr>
        <w:ind w:left="6156" w:hanging="622"/>
      </w:pPr>
    </w:lvl>
  </w:abstractNum>
  <w:abstractNum w:abstractNumId="13" w15:restartNumberingAfterBreak="0">
    <w:nsid w:val="0000040E"/>
    <w:multiLevelType w:val="multilevel"/>
    <w:tmpl w:val="00000891"/>
    <w:lvl w:ilvl="0">
      <w:numFmt w:val="bullet"/>
      <w:lvlText w:val="□"/>
      <w:lvlJc w:val="left"/>
      <w:pPr>
        <w:ind w:left="716" w:hanging="577"/>
      </w:pPr>
      <w:rPr>
        <w:rFonts w:ascii="MS Mincho" w:hAnsi="Times New Roman" w:cs="MS Mincho"/>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14" w15:restartNumberingAfterBreak="0">
    <w:nsid w:val="0000040F"/>
    <w:multiLevelType w:val="multilevel"/>
    <w:tmpl w:val="00000892"/>
    <w:lvl w:ilvl="0">
      <w:numFmt w:val="bullet"/>
      <w:lvlText w:val="□"/>
      <w:lvlJc w:val="left"/>
      <w:pPr>
        <w:ind w:left="716" w:hanging="577"/>
      </w:pPr>
      <w:rPr>
        <w:rFonts w:ascii="MS Mincho" w:hAnsi="Times New Roman" w:cs="MS Mincho"/>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15" w15:restartNumberingAfterBreak="0">
    <w:nsid w:val="00000410"/>
    <w:multiLevelType w:val="multilevel"/>
    <w:tmpl w:val="00000893"/>
    <w:lvl w:ilvl="0">
      <w:numFmt w:val="bullet"/>
      <w:lvlText w:val="□"/>
      <w:lvlJc w:val="left"/>
      <w:pPr>
        <w:ind w:left="716" w:hanging="577"/>
      </w:pPr>
      <w:rPr>
        <w:rFonts w:ascii="MS Mincho" w:hAnsi="Times New Roman" w:cs="MS Mincho"/>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16" w15:restartNumberingAfterBreak="0">
    <w:nsid w:val="00000411"/>
    <w:multiLevelType w:val="multilevel"/>
    <w:tmpl w:val="00000894"/>
    <w:lvl w:ilvl="0">
      <w:numFmt w:val="bullet"/>
      <w:lvlText w:val="□"/>
      <w:lvlJc w:val="left"/>
      <w:pPr>
        <w:ind w:left="716" w:hanging="577"/>
      </w:pPr>
      <w:rPr>
        <w:rFonts w:ascii="MS Mincho" w:hAnsi="Times New Roman" w:cs="MS Mincho"/>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17" w15:restartNumberingAfterBreak="0">
    <w:nsid w:val="00000412"/>
    <w:multiLevelType w:val="multilevel"/>
    <w:tmpl w:val="00000895"/>
    <w:lvl w:ilvl="0">
      <w:numFmt w:val="bullet"/>
      <w:lvlText w:val="□"/>
      <w:lvlJc w:val="left"/>
      <w:pPr>
        <w:ind w:left="716" w:hanging="577"/>
      </w:pPr>
      <w:rPr>
        <w:rFonts w:ascii="MS Mincho" w:hAnsi="Times New Roman" w:cs="MS Mincho"/>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18" w15:restartNumberingAfterBreak="0">
    <w:nsid w:val="00000413"/>
    <w:multiLevelType w:val="multilevel"/>
    <w:tmpl w:val="00000896"/>
    <w:lvl w:ilvl="0">
      <w:numFmt w:val="bullet"/>
      <w:lvlText w:val="□"/>
      <w:lvlJc w:val="left"/>
      <w:pPr>
        <w:ind w:left="716" w:hanging="577"/>
      </w:pPr>
      <w:rPr>
        <w:rFonts w:ascii="MS Mincho" w:hAnsi="Times New Roman" w:cs="MS Mincho"/>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19" w15:restartNumberingAfterBreak="0">
    <w:nsid w:val="00000414"/>
    <w:multiLevelType w:val="multilevel"/>
    <w:tmpl w:val="00000897"/>
    <w:lvl w:ilvl="0">
      <w:numFmt w:val="bullet"/>
      <w:lvlText w:val="□"/>
      <w:lvlJc w:val="left"/>
      <w:pPr>
        <w:ind w:left="716" w:hanging="577"/>
      </w:pPr>
      <w:rPr>
        <w:rFonts w:ascii="MS Mincho" w:hAnsi="Times New Roman" w:cs="MS Mincho"/>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20" w15:restartNumberingAfterBreak="0">
    <w:nsid w:val="00000415"/>
    <w:multiLevelType w:val="multilevel"/>
    <w:tmpl w:val="00000898"/>
    <w:lvl w:ilvl="0">
      <w:numFmt w:val="bullet"/>
      <w:lvlText w:val="□"/>
      <w:lvlJc w:val="left"/>
      <w:pPr>
        <w:ind w:left="716" w:hanging="577"/>
      </w:pPr>
      <w:rPr>
        <w:rFonts w:ascii="MS Mincho" w:hAnsi="Times New Roman" w:cs="MS Mincho"/>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21" w15:restartNumberingAfterBreak="0">
    <w:nsid w:val="00000416"/>
    <w:multiLevelType w:val="multilevel"/>
    <w:tmpl w:val="00000899"/>
    <w:lvl w:ilvl="0">
      <w:numFmt w:val="bullet"/>
      <w:lvlText w:val="□"/>
      <w:lvlJc w:val="left"/>
      <w:pPr>
        <w:ind w:left="716" w:hanging="577"/>
      </w:pPr>
      <w:rPr>
        <w:rFonts w:ascii="MS Mincho" w:hAnsi="Times New Roman" w:cs="MS Mincho"/>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22" w15:restartNumberingAfterBreak="0">
    <w:nsid w:val="00000417"/>
    <w:multiLevelType w:val="multilevel"/>
    <w:tmpl w:val="0000089A"/>
    <w:lvl w:ilvl="0">
      <w:numFmt w:val="bullet"/>
      <w:lvlText w:val="□"/>
      <w:lvlJc w:val="left"/>
      <w:pPr>
        <w:ind w:left="716" w:hanging="577"/>
      </w:pPr>
      <w:rPr>
        <w:rFonts w:ascii="MS Mincho" w:hAnsi="Times New Roman" w:cs="MS Mincho"/>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23" w15:restartNumberingAfterBreak="0">
    <w:nsid w:val="00000418"/>
    <w:multiLevelType w:val="multilevel"/>
    <w:tmpl w:val="0000089B"/>
    <w:lvl w:ilvl="0">
      <w:numFmt w:val="bullet"/>
      <w:lvlText w:val="□"/>
      <w:lvlJc w:val="left"/>
      <w:pPr>
        <w:ind w:left="719" w:hanging="577"/>
      </w:pPr>
      <w:rPr>
        <w:rFonts w:ascii="MS Mincho" w:hAnsi="Times New Roman" w:cs="MS Mincho"/>
        <w:b w:val="0"/>
        <w:bCs w:val="0"/>
        <w:w w:val="99"/>
        <w:sz w:val="20"/>
        <w:szCs w:val="20"/>
      </w:rPr>
    </w:lvl>
    <w:lvl w:ilvl="1">
      <w:numFmt w:val="bullet"/>
      <w:lvlText w:val="•"/>
      <w:lvlJc w:val="left"/>
      <w:pPr>
        <w:ind w:left="1397" w:hanging="577"/>
      </w:pPr>
    </w:lvl>
    <w:lvl w:ilvl="2">
      <w:numFmt w:val="bullet"/>
      <w:lvlText w:val="•"/>
      <w:lvlJc w:val="left"/>
      <w:pPr>
        <w:ind w:left="2076" w:hanging="577"/>
      </w:pPr>
    </w:lvl>
    <w:lvl w:ilvl="3">
      <w:numFmt w:val="bullet"/>
      <w:lvlText w:val="•"/>
      <w:lvlJc w:val="left"/>
      <w:pPr>
        <w:ind w:left="2754" w:hanging="577"/>
      </w:pPr>
    </w:lvl>
    <w:lvl w:ilvl="4">
      <w:numFmt w:val="bullet"/>
      <w:lvlText w:val="•"/>
      <w:lvlJc w:val="left"/>
      <w:pPr>
        <w:ind w:left="3433" w:hanging="577"/>
      </w:pPr>
    </w:lvl>
    <w:lvl w:ilvl="5">
      <w:numFmt w:val="bullet"/>
      <w:lvlText w:val="•"/>
      <w:lvlJc w:val="left"/>
      <w:pPr>
        <w:ind w:left="4112" w:hanging="577"/>
      </w:pPr>
    </w:lvl>
    <w:lvl w:ilvl="6">
      <w:numFmt w:val="bullet"/>
      <w:lvlText w:val="•"/>
      <w:lvlJc w:val="left"/>
      <w:pPr>
        <w:ind w:left="4790" w:hanging="577"/>
      </w:pPr>
    </w:lvl>
    <w:lvl w:ilvl="7">
      <w:numFmt w:val="bullet"/>
      <w:lvlText w:val="•"/>
      <w:lvlJc w:val="left"/>
      <w:pPr>
        <w:ind w:left="5469" w:hanging="577"/>
      </w:pPr>
    </w:lvl>
    <w:lvl w:ilvl="8">
      <w:numFmt w:val="bullet"/>
      <w:lvlText w:val="•"/>
      <w:lvlJc w:val="left"/>
      <w:pPr>
        <w:ind w:left="6147" w:hanging="577"/>
      </w:pPr>
    </w:lvl>
  </w:abstractNum>
  <w:abstractNum w:abstractNumId="24" w15:restartNumberingAfterBreak="0">
    <w:nsid w:val="00000419"/>
    <w:multiLevelType w:val="multilevel"/>
    <w:tmpl w:val="0000089C"/>
    <w:lvl w:ilvl="0">
      <w:numFmt w:val="bullet"/>
      <w:lvlText w:val="□"/>
      <w:lvlJc w:val="left"/>
      <w:pPr>
        <w:ind w:left="719" w:hanging="577"/>
      </w:pPr>
      <w:rPr>
        <w:rFonts w:ascii="MS Mincho" w:hAnsi="Times New Roman" w:cs="MS Mincho"/>
        <w:b w:val="0"/>
        <w:bCs w:val="0"/>
        <w:w w:val="99"/>
        <w:sz w:val="20"/>
        <w:szCs w:val="20"/>
      </w:rPr>
    </w:lvl>
    <w:lvl w:ilvl="1">
      <w:numFmt w:val="bullet"/>
      <w:lvlText w:val="•"/>
      <w:lvlJc w:val="left"/>
      <w:pPr>
        <w:ind w:left="1397" w:hanging="577"/>
      </w:pPr>
    </w:lvl>
    <w:lvl w:ilvl="2">
      <w:numFmt w:val="bullet"/>
      <w:lvlText w:val="•"/>
      <w:lvlJc w:val="left"/>
      <w:pPr>
        <w:ind w:left="2076" w:hanging="577"/>
      </w:pPr>
    </w:lvl>
    <w:lvl w:ilvl="3">
      <w:numFmt w:val="bullet"/>
      <w:lvlText w:val="•"/>
      <w:lvlJc w:val="left"/>
      <w:pPr>
        <w:ind w:left="2754" w:hanging="577"/>
      </w:pPr>
    </w:lvl>
    <w:lvl w:ilvl="4">
      <w:numFmt w:val="bullet"/>
      <w:lvlText w:val="•"/>
      <w:lvlJc w:val="left"/>
      <w:pPr>
        <w:ind w:left="3433" w:hanging="577"/>
      </w:pPr>
    </w:lvl>
    <w:lvl w:ilvl="5">
      <w:numFmt w:val="bullet"/>
      <w:lvlText w:val="•"/>
      <w:lvlJc w:val="left"/>
      <w:pPr>
        <w:ind w:left="4112" w:hanging="577"/>
      </w:pPr>
    </w:lvl>
    <w:lvl w:ilvl="6">
      <w:numFmt w:val="bullet"/>
      <w:lvlText w:val="•"/>
      <w:lvlJc w:val="left"/>
      <w:pPr>
        <w:ind w:left="4790" w:hanging="577"/>
      </w:pPr>
    </w:lvl>
    <w:lvl w:ilvl="7">
      <w:numFmt w:val="bullet"/>
      <w:lvlText w:val="•"/>
      <w:lvlJc w:val="left"/>
      <w:pPr>
        <w:ind w:left="5469" w:hanging="577"/>
      </w:pPr>
    </w:lvl>
    <w:lvl w:ilvl="8">
      <w:numFmt w:val="bullet"/>
      <w:lvlText w:val="•"/>
      <w:lvlJc w:val="left"/>
      <w:pPr>
        <w:ind w:left="6147" w:hanging="577"/>
      </w:pPr>
    </w:lvl>
  </w:abstractNum>
  <w:abstractNum w:abstractNumId="25" w15:restartNumberingAfterBreak="0">
    <w:nsid w:val="0000041A"/>
    <w:multiLevelType w:val="multilevel"/>
    <w:tmpl w:val="0000089D"/>
    <w:lvl w:ilvl="0">
      <w:numFmt w:val="bullet"/>
      <w:lvlText w:val="□"/>
      <w:lvlJc w:val="left"/>
      <w:pPr>
        <w:ind w:left="861" w:hanging="577"/>
      </w:pPr>
      <w:rPr>
        <w:rFonts w:ascii="MS Mincho" w:hAnsi="Times New Roman" w:cs="MS Mincho"/>
        <w:b w:val="0"/>
        <w:bCs w:val="0"/>
        <w:w w:val="99"/>
        <w:sz w:val="20"/>
        <w:szCs w:val="20"/>
      </w:rPr>
    </w:lvl>
    <w:lvl w:ilvl="1">
      <w:numFmt w:val="bullet"/>
      <w:lvlText w:val="•"/>
      <w:lvlJc w:val="left"/>
      <w:pPr>
        <w:ind w:left="1539" w:hanging="577"/>
      </w:pPr>
    </w:lvl>
    <w:lvl w:ilvl="2">
      <w:numFmt w:val="bullet"/>
      <w:lvlText w:val="•"/>
      <w:lvlJc w:val="left"/>
      <w:pPr>
        <w:ind w:left="2218" w:hanging="577"/>
      </w:pPr>
    </w:lvl>
    <w:lvl w:ilvl="3">
      <w:numFmt w:val="bullet"/>
      <w:lvlText w:val="•"/>
      <w:lvlJc w:val="left"/>
      <w:pPr>
        <w:ind w:left="2896" w:hanging="577"/>
      </w:pPr>
    </w:lvl>
    <w:lvl w:ilvl="4">
      <w:numFmt w:val="bullet"/>
      <w:lvlText w:val="•"/>
      <w:lvlJc w:val="left"/>
      <w:pPr>
        <w:ind w:left="3575" w:hanging="577"/>
      </w:pPr>
    </w:lvl>
    <w:lvl w:ilvl="5">
      <w:numFmt w:val="bullet"/>
      <w:lvlText w:val="•"/>
      <w:lvlJc w:val="left"/>
      <w:pPr>
        <w:ind w:left="4254" w:hanging="577"/>
      </w:pPr>
    </w:lvl>
    <w:lvl w:ilvl="6">
      <w:numFmt w:val="bullet"/>
      <w:lvlText w:val="•"/>
      <w:lvlJc w:val="left"/>
      <w:pPr>
        <w:ind w:left="4932" w:hanging="577"/>
      </w:pPr>
    </w:lvl>
    <w:lvl w:ilvl="7">
      <w:numFmt w:val="bullet"/>
      <w:lvlText w:val="•"/>
      <w:lvlJc w:val="left"/>
      <w:pPr>
        <w:ind w:left="5611" w:hanging="577"/>
      </w:pPr>
    </w:lvl>
    <w:lvl w:ilvl="8">
      <w:numFmt w:val="bullet"/>
      <w:lvlText w:val="•"/>
      <w:lvlJc w:val="left"/>
      <w:pPr>
        <w:ind w:left="6289" w:hanging="577"/>
      </w:pPr>
    </w:lvl>
  </w:abstractNum>
  <w:abstractNum w:abstractNumId="26" w15:restartNumberingAfterBreak="0">
    <w:nsid w:val="02A35464"/>
    <w:multiLevelType w:val="hybridMultilevel"/>
    <w:tmpl w:val="A942D8BE"/>
    <w:lvl w:ilvl="0" w:tplc="976EFDA4">
      <w:start w:val="1"/>
      <w:numFmt w:val="bullet"/>
      <w:lvlText w:val=""/>
      <w:lvlJc w:val="left"/>
      <w:pPr>
        <w:ind w:left="1325" w:hanging="360"/>
      </w:pPr>
      <w:rPr>
        <w:rFonts w:ascii="Symbol" w:hAnsi="Symbol" w:cs="Symbol" w:hint="default"/>
      </w:rPr>
    </w:lvl>
    <w:lvl w:ilvl="1" w:tplc="04100003">
      <w:start w:val="1"/>
      <w:numFmt w:val="bullet"/>
      <w:lvlText w:val="o"/>
      <w:lvlJc w:val="left"/>
      <w:pPr>
        <w:ind w:left="2045" w:hanging="360"/>
      </w:pPr>
      <w:rPr>
        <w:rFonts w:ascii="Courier" w:hAnsi="Courier" w:cs="Courier" w:hint="default"/>
      </w:rPr>
    </w:lvl>
    <w:lvl w:ilvl="2" w:tplc="04100005">
      <w:start w:val="1"/>
      <w:numFmt w:val="bullet"/>
      <w:lvlText w:val=""/>
      <w:lvlJc w:val="left"/>
      <w:pPr>
        <w:ind w:left="2765" w:hanging="360"/>
      </w:pPr>
      <w:rPr>
        <w:rFonts w:ascii="Wingdings" w:hAnsi="Wingdings" w:cs="Wingdings" w:hint="default"/>
      </w:rPr>
    </w:lvl>
    <w:lvl w:ilvl="3" w:tplc="04100001">
      <w:start w:val="1"/>
      <w:numFmt w:val="bullet"/>
      <w:lvlText w:val=""/>
      <w:lvlJc w:val="left"/>
      <w:pPr>
        <w:ind w:left="3485" w:hanging="360"/>
      </w:pPr>
      <w:rPr>
        <w:rFonts w:ascii="Symbol" w:hAnsi="Symbol" w:cs="Symbol" w:hint="default"/>
      </w:rPr>
    </w:lvl>
    <w:lvl w:ilvl="4" w:tplc="04100003">
      <w:start w:val="1"/>
      <w:numFmt w:val="bullet"/>
      <w:lvlText w:val="o"/>
      <w:lvlJc w:val="left"/>
      <w:pPr>
        <w:ind w:left="4205" w:hanging="360"/>
      </w:pPr>
      <w:rPr>
        <w:rFonts w:ascii="Courier" w:hAnsi="Courier" w:cs="Courier" w:hint="default"/>
      </w:rPr>
    </w:lvl>
    <w:lvl w:ilvl="5" w:tplc="04100005">
      <w:start w:val="1"/>
      <w:numFmt w:val="bullet"/>
      <w:lvlText w:val=""/>
      <w:lvlJc w:val="left"/>
      <w:pPr>
        <w:ind w:left="4925" w:hanging="360"/>
      </w:pPr>
      <w:rPr>
        <w:rFonts w:ascii="Wingdings" w:hAnsi="Wingdings" w:cs="Wingdings" w:hint="default"/>
      </w:rPr>
    </w:lvl>
    <w:lvl w:ilvl="6" w:tplc="04100001">
      <w:start w:val="1"/>
      <w:numFmt w:val="bullet"/>
      <w:lvlText w:val=""/>
      <w:lvlJc w:val="left"/>
      <w:pPr>
        <w:ind w:left="5645" w:hanging="360"/>
      </w:pPr>
      <w:rPr>
        <w:rFonts w:ascii="Symbol" w:hAnsi="Symbol" w:cs="Symbol" w:hint="default"/>
      </w:rPr>
    </w:lvl>
    <w:lvl w:ilvl="7" w:tplc="04100003">
      <w:start w:val="1"/>
      <w:numFmt w:val="bullet"/>
      <w:lvlText w:val="o"/>
      <w:lvlJc w:val="left"/>
      <w:pPr>
        <w:ind w:left="6365" w:hanging="360"/>
      </w:pPr>
      <w:rPr>
        <w:rFonts w:ascii="Courier" w:hAnsi="Courier" w:cs="Courier" w:hint="default"/>
      </w:rPr>
    </w:lvl>
    <w:lvl w:ilvl="8" w:tplc="04100005">
      <w:start w:val="1"/>
      <w:numFmt w:val="bullet"/>
      <w:lvlText w:val=""/>
      <w:lvlJc w:val="left"/>
      <w:pPr>
        <w:ind w:left="7085" w:hanging="360"/>
      </w:pPr>
      <w:rPr>
        <w:rFonts w:ascii="Wingdings" w:hAnsi="Wingdings" w:cs="Wingdings" w:hint="default"/>
      </w:rPr>
    </w:lvl>
  </w:abstractNum>
  <w:abstractNum w:abstractNumId="27" w15:restartNumberingAfterBreak="0">
    <w:nsid w:val="04765B8B"/>
    <w:multiLevelType w:val="hybridMultilevel"/>
    <w:tmpl w:val="360276EA"/>
    <w:lvl w:ilvl="0" w:tplc="8C1ECF66">
      <w:start w:val="3"/>
      <w:numFmt w:val="decimal"/>
      <w:lvlText w:val="%1"/>
      <w:lvlJc w:val="left"/>
      <w:pPr>
        <w:ind w:left="2153" w:hanging="360"/>
      </w:pPr>
      <w:rPr>
        <w:rFonts w:ascii="Times New Roman" w:hAnsi="Times New Roman" w:cs="Times New Roman" w:hint="default"/>
      </w:rPr>
    </w:lvl>
    <w:lvl w:ilvl="1" w:tplc="04100019">
      <w:start w:val="1"/>
      <w:numFmt w:val="lowerLetter"/>
      <w:lvlText w:val="%2."/>
      <w:lvlJc w:val="left"/>
      <w:pPr>
        <w:ind w:left="2873" w:hanging="360"/>
      </w:pPr>
      <w:rPr>
        <w:rFonts w:ascii="Times New Roman" w:hAnsi="Times New Roman" w:cs="Times New Roman"/>
      </w:rPr>
    </w:lvl>
    <w:lvl w:ilvl="2" w:tplc="0410001B">
      <w:start w:val="1"/>
      <w:numFmt w:val="lowerRoman"/>
      <w:lvlText w:val="%3."/>
      <w:lvlJc w:val="right"/>
      <w:pPr>
        <w:ind w:left="3593" w:hanging="180"/>
      </w:pPr>
      <w:rPr>
        <w:rFonts w:ascii="Times New Roman" w:hAnsi="Times New Roman" w:cs="Times New Roman"/>
      </w:rPr>
    </w:lvl>
    <w:lvl w:ilvl="3" w:tplc="0410000F">
      <w:start w:val="1"/>
      <w:numFmt w:val="decimal"/>
      <w:lvlText w:val="%4."/>
      <w:lvlJc w:val="left"/>
      <w:pPr>
        <w:ind w:left="4313" w:hanging="360"/>
      </w:pPr>
      <w:rPr>
        <w:rFonts w:ascii="Times New Roman" w:hAnsi="Times New Roman" w:cs="Times New Roman"/>
      </w:rPr>
    </w:lvl>
    <w:lvl w:ilvl="4" w:tplc="04100019">
      <w:start w:val="1"/>
      <w:numFmt w:val="lowerLetter"/>
      <w:lvlText w:val="%5."/>
      <w:lvlJc w:val="left"/>
      <w:pPr>
        <w:ind w:left="5033" w:hanging="360"/>
      </w:pPr>
      <w:rPr>
        <w:rFonts w:ascii="Times New Roman" w:hAnsi="Times New Roman" w:cs="Times New Roman"/>
      </w:rPr>
    </w:lvl>
    <w:lvl w:ilvl="5" w:tplc="0410001B">
      <w:start w:val="1"/>
      <w:numFmt w:val="lowerRoman"/>
      <w:lvlText w:val="%6."/>
      <w:lvlJc w:val="right"/>
      <w:pPr>
        <w:ind w:left="5753" w:hanging="180"/>
      </w:pPr>
      <w:rPr>
        <w:rFonts w:ascii="Times New Roman" w:hAnsi="Times New Roman" w:cs="Times New Roman"/>
      </w:rPr>
    </w:lvl>
    <w:lvl w:ilvl="6" w:tplc="0410000F">
      <w:start w:val="1"/>
      <w:numFmt w:val="decimal"/>
      <w:lvlText w:val="%7."/>
      <w:lvlJc w:val="left"/>
      <w:pPr>
        <w:ind w:left="6473" w:hanging="360"/>
      </w:pPr>
      <w:rPr>
        <w:rFonts w:ascii="Times New Roman" w:hAnsi="Times New Roman" w:cs="Times New Roman"/>
      </w:rPr>
    </w:lvl>
    <w:lvl w:ilvl="7" w:tplc="04100019">
      <w:start w:val="1"/>
      <w:numFmt w:val="lowerLetter"/>
      <w:lvlText w:val="%8."/>
      <w:lvlJc w:val="left"/>
      <w:pPr>
        <w:ind w:left="7193" w:hanging="360"/>
      </w:pPr>
      <w:rPr>
        <w:rFonts w:ascii="Times New Roman" w:hAnsi="Times New Roman" w:cs="Times New Roman"/>
      </w:rPr>
    </w:lvl>
    <w:lvl w:ilvl="8" w:tplc="0410001B">
      <w:start w:val="1"/>
      <w:numFmt w:val="lowerRoman"/>
      <w:lvlText w:val="%9."/>
      <w:lvlJc w:val="right"/>
      <w:pPr>
        <w:ind w:left="7913" w:hanging="180"/>
      </w:pPr>
      <w:rPr>
        <w:rFonts w:ascii="Times New Roman" w:hAnsi="Times New Roman" w:cs="Times New Roman"/>
      </w:rPr>
    </w:lvl>
  </w:abstractNum>
  <w:abstractNum w:abstractNumId="28" w15:restartNumberingAfterBreak="0">
    <w:nsid w:val="0696465B"/>
    <w:multiLevelType w:val="multilevel"/>
    <w:tmpl w:val="D4F8BDF4"/>
    <w:lvl w:ilvl="0">
      <w:numFmt w:val="bullet"/>
      <w:lvlText w:val="□"/>
      <w:lvlJc w:val="left"/>
      <w:pPr>
        <w:ind w:left="716" w:hanging="577"/>
      </w:pPr>
      <w:rPr>
        <w:rFonts w:ascii="MS Mincho" w:eastAsia="MS Mincho" w:hint="eastAsia"/>
        <w:b w:val="0"/>
        <w:bCs w:val="0"/>
        <w:w w:val="99"/>
        <w:sz w:val="20"/>
        <w:szCs w:val="20"/>
      </w:rPr>
    </w:lvl>
    <w:lvl w:ilvl="1">
      <w:numFmt w:val="bullet"/>
      <w:lvlText w:val="•"/>
      <w:lvlJc w:val="left"/>
      <w:pPr>
        <w:ind w:left="1395" w:hanging="577"/>
      </w:pPr>
      <w:rPr>
        <w:rFonts w:hint="default"/>
      </w:rPr>
    </w:lvl>
    <w:lvl w:ilvl="2">
      <w:numFmt w:val="bullet"/>
      <w:lvlText w:val="•"/>
      <w:lvlJc w:val="left"/>
      <w:pPr>
        <w:ind w:left="2074" w:hanging="577"/>
      </w:pPr>
      <w:rPr>
        <w:rFonts w:hint="default"/>
      </w:rPr>
    </w:lvl>
    <w:lvl w:ilvl="3">
      <w:numFmt w:val="bullet"/>
      <w:lvlText w:val="•"/>
      <w:lvlJc w:val="left"/>
      <w:pPr>
        <w:ind w:left="2753" w:hanging="577"/>
      </w:pPr>
      <w:rPr>
        <w:rFonts w:hint="default"/>
      </w:rPr>
    </w:lvl>
    <w:lvl w:ilvl="4">
      <w:numFmt w:val="bullet"/>
      <w:lvlText w:val="•"/>
      <w:lvlJc w:val="left"/>
      <w:pPr>
        <w:ind w:left="3432" w:hanging="577"/>
      </w:pPr>
      <w:rPr>
        <w:rFonts w:hint="default"/>
      </w:rPr>
    </w:lvl>
    <w:lvl w:ilvl="5">
      <w:numFmt w:val="bullet"/>
      <w:lvlText w:val="•"/>
      <w:lvlJc w:val="left"/>
      <w:pPr>
        <w:ind w:left="4110" w:hanging="577"/>
      </w:pPr>
      <w:rPr>
        <w:rFonts w:hint="default"/>
      </w:rPr>
    </w:lvl>
    <w:lvl w:ilvl="6">
      <w:numFmt w:val="bullet"/>
      <w:lvlText w:val="•"/>
      <w:lvlJc w:val="left"/>
      <w:pPr>
        <w:ind w:left="4789" w:hanging="577"/>
      </w:pPr>
      <w:rPr>
        <w:rFonts w:hint="default"/>
      </w:rPr>
    </w:lvl>
    <w:lvl w:ilvl="7">
      <w:numFmt w:val="bullet"/>
      <w:lvlText w:val="•"/>
      <w:lvlJc w:val="left"/>
      <w:pPr>
        <w:ind w:left="5468" w:hanging="577"/>
      </w:pPr>
      <w:rPr>
        <w:rFonts w:hint="default"/>
      </w:rPr>
    </w:lvl>
    <w:lvl w:ilvl="8">
      <w:numFmt w:val="bullet"/>
      <w:lvlText w:val="•"/>
      <w:lvlJc w:val="left"/>
      <w:pPr>
        <w:ind w:left="6147" w:hanging="577"/>
      </w:pPr>
      <w:rPr>
        <w:rFonts w:hint="default"/>
      </w:rPr>
    </w:lvl>
  </w:abstractNum>
  <w:abstractNum w:abstractNumId="29" w15:restartNumberingAfterBreak="0">
    <w:nsid w:val="0EED5BB6"/>
    <w:multiLevelType w:val="hybridMultilevel"/>
    <w:tmpl w:val="FD100BB6"/>
    <w:lvl w:ilvl="0" w:tplc="92B0D0E0">
      <w:start w:val="1"/>
      <w:numFmt w:val="decimal"/>
      <w:lvlText w:val="%1"/>
      <w:lvlJc w:val="left"/>
      <w:pPr>
        <w:ind w:left="1793" w:hanging="360"/>
      </w:pPr>
      <w:rPr>
        <w:rFonts w:ascii="Times New Roman" w:hAnsi="Times New Roman" w:cs="Times New Roman" w:hint="default"/>
        <w:sz w:val="24"/>
        <w:szCs w:val="24"/>
      </w:rPr>
    </w:lvl>
    <w:lvl w:ilvl="1" w:tplc="04100019">
      <w:start w:val="1"/>
      <w:numFmt w:val="lowerLetter"/>
      <w:lvlText w:val="%2."/>
      <w:lvlJc w:val="left"/>
      <w:pPr>
        <w:ind w:left="2513" w:hanging="360"/>
      </w:pPr>
      <w:rPr>
        <w:rFonts w:ascii="Times New Roman" w:hAnsi="Times New Roman" w:cs="Times New Roman"/>
      </w:rPr>
    </w:lvl>
    <w:lvl w:ilvl="2" w:tplc="0410001B">
      <w:start w:val="1"/>
      <w:numFmt w:val="lowerRoman"/>
      <w:lvlText w:val="%3."/>
      <w:lvlJc w:val="right"/>
      <w:pPr>
        <w:ind w:left="3233" w:hanging="180"/>
      </w:pPr>
      <w:rPr>
        <w:rFonts w:ascii="Times New Roman" w:hAnsi="Times New Roman" w:cs="Times New Roman"/>
      </w:rPr>
    </w:lvl>
    <w:lvl w:ilvl="3" w:tplc="0410000F">
      <w:start w:val="1"/>
      <w:numFmt w:val="decimal"/>
      <w:lvlText w:val="%4."/>
      <w:lvlJc w:val="left"/>
      <w:pPr>
        <w:ind w:left="3953" w:hanging="360"/>
      </w:pPr>
      <w:rPr>
        <w:rFonts w:ascii="Times New Roman" w:hAnsi="Times New Roman" w:cs="Times New Roman"/>
      </w:rPr>
    </w:lvl>
    <w:lvl w:ilvl="4" w:tplc="04100019">
      <w:start w:val="1"/>
      <w:numFmt w:val="lowerLetter"/>
      <w:lvlText w:val="%5."/>
      <w:lvlJc w:val="left"/>
      <w:pPr>
        <w:ind w:left="4673" w:hanging="360"/>
      </w:pPr>
      <w:rPr>
        <w:rFonts w:ascii="Times New Roman" w:hAnsi="Times New Roman" w:cs="Times New Roman"/>
      </w:rPr>
    </w:lvl>
    <w:lvl w:ilvl="5" w:tplc="0410001B">
      <w:start w:val="1"/>
      <w:numFmt w:val="lowerRoman"/>
      <w:lvlText w:val="%6."/>
      <w:lvlJc w:val="right"/>
      <w:pPr>
        <w:ind w:left="5393" w:hanging="180"/>
      </w:pPr>
      <w:rPr>
        <w:rFonts w:ascii="Times New Roman" w:hAnsi="Times New Roman" w:cs="Times New Roman"/>
      </w:rPr>
    </w:lvl>
    <w:lvl w:ilvl="6" w:tplc="0410000F">
      <w:start w:val="1"/>
      <w:numFmt w:val="decimal"/>
      <w:lvlText w:val="%7."/>
      <w:lvlJc w:val="left"/>
      <w:pPr>
        <w:ind w:left="6113" w:hanging="360"/>
      </w:pPr>
      <w:rPr>
        <w:rFonts w:ascii="Times New Roman" w:hAnsi="Times New Roman" w:cs="Times New Roman"/>
      </w:rPr>
    </w:lvl>
    <w:lvl w:ilvl="7" w:tplc="04100019">
      <w:start w:val="1"/>
      <w:numFmt w:val="lowerLetter"/>
      <w:lvlText w:val="%8."/>
      <w:lvlJc w:val="left"/>
      <w:pPr>
        <w:ind w:left="6833" w:hanging="360"/>
      </w:pPr>
      <w:rPr>
        <w:rFonts w:ascii="Times New Roman" w:hAnsi="Times New Roman" w:cs="Times New Roman"/>
      </w:rPr>
    </w:lvl>
    <w:lvl w:ilvl="8" w:tplc="0410001B">
      <w:start w:val="1"/>
      <w:numFmt w:val="lowerRoman"/>
      <w:lvlText w:val="%9."/>
      <w:lvlJc w:val="right"/>
      <w:pPr>
        <w:ind w:left="7553" w:hanging="180"/>
      </w:pPr>
      <w:rPr>
        <w:rFonts w:ascii="Times New Roman" w:hAnsi="Times New Roman" w:cs="Times New Roman"/>
      </w:rPr>
    </w:lvl>
  </w:abstractNum>
  <w:abstractNum w:abstractNumId="30" w15:restartNumberingAfterBreak="0">
    <w:nsid w:val="14775568"/>
    <w:multiLevelType w:val="multilevel"/>
    <w:tmpl w:val="D4F8BDF4"/>
    <w:lvl w:ilvl="0">
      <w:numFmt w:val="bullet"/>
      <w:lvlText w:val="□"/>
      <w:lvlJc w:val="left"/>
      <w:pPr>
        <w:ind w:left="716" w:hanging="577"/>
      </w:pPr>
      <w:rPr>
        <w:rFonts w:ascii="MS Mincho" w:eastAsia="MS Mincho" w:hint="eastAsia"/>
        <w:b w:val="0"/>
        <w:bCs w:val="0"/>
        <w:w w:val="99"/>
        <w:sz w:val="20"/>
        <w:szCs w:val="20"/>
      </w:rPr>
    </w:lvl>
    <w:lvl w:ilvl="1">
      <w:numFmt w:val="bullet"/>
      <w:lvlText w:val="•"/>
      <w:lvlJc w:val="left"/>
      <w:pPr>
        <w:ind w:left="1395" w:hanging="577"/>
      </w:pPr>
      <w:rPr>
        <w:rFonts w:hint="default"/>
      </w:rPr>
    </w:lvl>
    <w:lvl w:ilvl="2">
      <w:numFmt w:val="bullet"/>
      <w:lvlText w:val="•"/>
      <w:lvlJc w:val="left"/>
      <w:pPr>
        <w:ind w:left="2074" w:hanging="577"/>
      </w:pPr>
      <w:rPr>
        <w:rFonts w:hint="default"/>
      </w:rPr>
    </w:lvl>
    <w:lvl w:ilvl="3">
      <w:numFmt w:val="bullet"/>
      <w:lvlText w:val="•"/>
      <w:lvlJc w:val="left"/>
      <w:pPr>
        <w:ind w:left="2753" w:hanging="577"/>
      </w:pPr>
      <w:rPr>
        <w:rFonts w:hint="default"/>
      </w:rPr>
    </w:lvl>
    <w:lvl w:ilvl="4">
      <w:numFmt w:val="bullet"/>
      <w:lvlText w:val="•"/>
      <w:lvlJc w:val="left"/>
      <w:pPr>
        <w:ind w:left="3432" w:hanging="577"/>
      </w:pPr>
      <w:rPr>
        <w:rFonts w:hint="default"/>
      </w:rPr>
    </w:lvl>
    <w:lvl w:ilvl="5">
      <w:numFmt w:val="bullet"/>
      <w:lvlText w:val="•"/>
      <w:lvlJc w:val="left"/>
      <w:pPr>
        <w:ind w:left="4110" w:hanging="577"/>
      </w:pPr>
      <w:rPr>
        <w:rFonts w:hint="default"/>
      </w:rPr>
    </w:lvl>
    <w:lvl w:ilvl="6">
      <w:numFmt w:val="bullet"/>
      <w:lvlText w:val="•"/>
      <w:lvlJc w:val="left"/>
      <w:pPr>
        <w:ind w:left="4789" w:hanging="577"/>
      </w:pPr>
      <w:rPr>
        <w:rFonts w:hint="default"/>
      </w:rPr>
    </w:lvl>
    <w:lvl w:ilvl="7">
      <w:numFmt w:val="bullet"/>
      <w:lvlText w:val="•"/>
      <w:lvlJc w:val="left"/>
      <w:pPr>
        <w:ind w:left="5468" w:hanging="577"/>
      </w:pPr>
      <w:rPr>
        <w:rFonts w:hint="default"/>
      </w:rPr>
    </w:lvl>
    <w:lvl w:ilvl="8">
      <w:numFmt w:val="bullet"/>
      <w:lvlText w:val="•"/>
      <w:lvlJc w:val="left"/>
      <w:pPr>
        <w:ind w:left="6147" w:hanging="577"/>
      </w:pPr>
      <w:rPr>
        <w:rFonts w:hint="default"/>
      </w:rPr>
    </w:lvl>
  </w:abstractNum>
  <w:abstractNum w:abstractNumId="31" w15:restartNumberingAfterBreak="0">
    <w:nsid w:val="1E944BBD"/>
    <w:multiLevelType w:val="multilevel"/>
    <w:tmpl w:val="D4F8BDF4"/>
    <w:lvl w:ilvl="0">
      <w:numFmt w:val="bullet"/>
      <w:lvlText w:val="□"/>
      <w:lvlJc w:val="left"/>
      <w:pPr>
        <w:ind w:left="716" w:hanging="577"/>
      </w:pPr>
      <w:rPr>
        <w:rFonts w:ascii="MS Mincho" w:eastAsia="MS Mincho" w:hint="eastAsia"/>
        <w:b w:val="0"/>
        <w:bCs w:val="0"/>
        <w:w w:val="99"/>
        <w:sz w:val="20"/>
        <w:szCs w:val="20"/>
      </w:rPr>
    </w:lvl>
    <w:lvl w:ilvl="1">
      <w:numFmt w:val="bullet"/>
      <w:lvlText w:val="•"/>
      <w:lvlJc w:val="left"/>
      <w:pPr>
        <w:ind w:left="1395" w:hanging="577"/>
      </w:pPr>
      <w:rPr>
        <w:rFonts w:hint="default"/>
      </w:rPr>
    </w:lvl>
    <w:lvl w:ilvl="2">
      <w:numFmt w:val="bullet"/>
      <w:lvlText w:val="•"/>
      <w:lvlJc w:val="left"/>
      <w:pPr>
        <w:ind w:left="2074" w:hanging="577"/>
      </w:pPr>
      <w:rPr>
        <w:rFonts w:hint="default"/>
      </w:rPr>
    </w:lvl>
    <w:lvl w:ilvl="3">
      <w:numFmt w:val="bullet"/>
      <w:lvlText w:val="•"/>
      <w:lvlJc w:val="left"/>
      <w:pPr>
        <w:ind w:left="2753" w:hanging="577"/>
      </w:pPr>
      <w:rPr>
        <w:rFonts w:hint="default"/>
      </w:rPr>
    </w:lvl>
    <w:lvl w:ilvl="4">
      <w:numFmt w:val="bullet"/>
      <w:lvlText w:val="•"/>
      <w:lvlJc w:val="left"/>
      <w:pPr>
        <w:ind w:left="3432" w:hanging="577"/>
      </w:pPr>
      <w:rPr>
        <w:rFonts w:hint="default"/>
      </w:rPr>
    </w:lvl>
    <w:lvl w:ilvl="5">
      <w:numFmt w:val="bullet"/>
      <w:lvlText w:val="•"/>
      <w:lvlJc w:val="left"/>
      <w:pPr>
        <w:ind w:left="4110" w:hanging="577"/>
      </w:pPr>
      <w:rPr>
        <w:rFonts w:hint="default"/>
      </w:rPr>
    </w:lvl>
    <w:lvl w:ilvl="6">
      <w:numFmt w:val="bullet"/>
      <w:lvlText w:val="•"/>
      <w:lvlJc w:val="left"/>
      <w:pPr>
        <w:ind w:left="4789" w:hanging="577"/>
      </w:pPr>
      <w:rPr>
        <w:rFonts w:hint="default"/>
      </w:rPr>
    </w:lvl>
    <w:lvl w:ilvl="7">
      <w:numFmt w:val="bullet"/>
      <w:lvlText w:val="•"/>
      <w:lvlJc w:val="left"/>
      <w:pPr>
        <w:ind w:left="5468" w:hanging="577"/>
      </w:pPr>
      <w:rPr>
        <w:rFonts w:hint="default"/>
      </w:rPr>
    </w:lvl>
    <w:lvl w:ilvl="8">
      <w:numFmt w:val="bullet"/>
      <w:lvlText w:val="•"/>
      <w:lvlJc w:val="left"/>
      <w:pPr>
        <w:ind w:left="6147" w:hanging="577"/>
      </w:pPr>
      <w:rPr>
        <w:rFonts w:hint="default"/>
      </w:rPr>
    </w:lvl>
  </w:abstractNum>
  <w:abstractNum w:abstractNumId="32" w15:restartNumberingAfterBreak="0">
    <w:nsid w:val="1EB674F5"/>
    <w:multiLevelType w:val="hybridMultilevel"/>
    <w:tmpl w:val="468CD586"/>
    <w:lvl w:ilvl="0" w:tplc="976EFDA4">
      <w:start w:val="1"/>
      <w:numFmt w:val="bullet"/>
      <w:lvlText w:val=""/>
      <w:lvlJc w:val="left"/>
      <w:pPr>
        <w:ind w:left="1325" w:hanging="360"/>
      </w:pPr>
      <w:rPr>
        <w:rFonts w:ascii="Symbol" w:hAnsi="Symbol" w:cs="Symbol" w:hint="default"/>
      </w:rPr>
    </w:lvl>
    <w:lvl w:ilvl="1" w:tplc="04100003">
      <w:start w:val="1"/>
      <w:numFmt w:val="bullet"/>
      <w:lvlText w:val="o"/>
      <w:lvlJc w:val="left"/>
      <w:pPr>
        <w:ind w:left="2045" w:hanging="360"/>
      </w:pPr>
      <w:rPr>
        <w:rFonts w:ascii="Courier" w:hAnsi="Courier" w:cs="Courier" w:hint="default"/>
      </w:rPr>
    </w:lvl>
    <w:lvl w:ilvl="2" w:tplc="04100005">
      <w:start w:val="1"/>
      <w:numFmt w:val="bullet"/>
      <w:lvlText w:val=""/>
      <w:lvlJc w:val="left"/>
      <w:pPr>
        <w:ind w:left="2765" w:hanging="360"/>
      </w:pPr>
      <w:rPr>
        <w:rFonts w:ascii="Wingdings" w:hAnsi="Wingdings" w:cs="Wingdings" w:hint="default"/>
      </w:rPr>
    </w:lvl>
    <w:lvl w:ilvl="3" w:tplc="04100001">
      <w:start w:val="1"/>
      <w:numFmt w:val="bullet"/>
      <w:lvlText w:val=""/>
      <w:lvlJc w:val="left"/>
      <w:pPr>
        <w:ind w:left="3485" w:hanging="360"/>
      </w:pPr>
      <w:rPr>
        <w:rFonts w:ascii="Symbol" w:hAnsi="Symbol" w:cs="Symbol" w:hint="default"/>
      </w:rPr>
    </w:lvl>
    <w:lvl w:ilvl="4" w:tplc="04100003">
      <w:start w:val="1"/>
      <w:numFmt w:val="bullet"/>
      <w:lvlText w:val="o"/>
      <w:lvlJc w:val="left"/>
      <w:pPr>
        <w:ind w:left="4205" w:hanging="360"/>
      </w:pPr>
      <w:rPr>
        <w:rFonts w:ascii="Courier" w:hAnsi="Courier" w:cs="Courier" w:hint="default"/>
      </w:rPr>
    </w:lvl>
    <w:lvl w:ilvl="5" w:tplc="04100005">
      <w:start w:val="1"/>
      <w:numFmt w:val="bullet"/>
      <w:lvlText w:val=""/>
      <w:lvlJc w:val="left"/>
      <w:pPr>
        <w:ind w:left="4925" w:hanging="360"/>
      </w:pPr>
      <w:rPr>
        <w:rFonts w:ascii="Wingdings" w:hAnsi="Wingdings" w:cs="Wingdings" w:hint="default"/>
      </w:rPr>
    </w:lvl>
    <w:lvl w:ilvl="6" w:tplc="04100001">
      <w:start w:val="1"/>
      <w:numFmt w:val="bullet"/>
      <w:lvlText w:val=""/>
      <w:lvlJc w:val="left"/>
      <w:pPr>
        <w:ind w:left="5645" w:hanging="360"/>
      </w:pPr>
      <w:rPr>
        <w:rFonts w:ascii="Symbol" w:hAnsi="Symbol" w:cs="Symbol" w:hint="default"/>
      </w:rPr>
    </w:lvl>
    <w:lvl w:ilvl="7" w:tplc="04100003">
      <w:start w:val="1"/>
      <w:numFmt w:val="bullet"/>
      <w:lvlText w:val="o"/>
      <w:lvlJc w:val="left"/>
      <w:pPr>
        <w:ind w:left="6365" w:hanging="360"/>
      </w:pPr>
      <w:rPr>
        <w:rFonts w:ascii="Courier" w:hAnsi="Courier" w:cs="Courier" w:hint="default"/>
      </w:rPr>
    </w:lvl>
    <w:lvl w:ilvl="8" w:tplc="04100005">
      <w:start w:val="1"/>
      <w:numFmt w:val="bullet"/>
      <w:lvlText w:val=""/>
      <w:lvlJc w:val="left"/>
      <w:pPr>
        <w:ind w:left="7085" w:hanging="360"/>
      </w:pPr>
      <w:rPr>
        <w:rFonts w:ascii="Wingdings" w:hAnsi="Wingdings" w:cs="Wingdings" w:hint="default"/>
      </w:rPr>
    </w:lvl>
  </w:abstractNum>
  <w:abstractNum w:abstractNumId="33" w15:restartNumberingAfterBreak="0">
    <w:nsid w:val="24494402"/>
    <w:multiLevelType w:val="multilevel"/>
    <w:tmpl w:val="0D888430"/>
    <w:lvl w:ilvl="0">
      <w:start w:val="1"/>
      <w:numFmt w:val="bullet"/>
      <w:lvlText w:val=""/>
      <w:lvlJc w:val="left"/>
      <w:pPr>
        <w:ind w:left="1325" w:hanging="360"/>
      </w:pPr>
      <w:rPr>
        <w:rFonts w:ascii="Symbol" w:hAnsi="Symbol" w:cs="Symbol" w:hint="default"/>
      </w:rPr>
    </w:lvl>
    <w:lvl w:ilvl="1">
      <w:start w:val="1"/>
      <w:numFmt w:val="bullet"/>
      <w:lvlText w:val="o"/>
      <w:lvlJc w:val="left"/>
      <w:pPr>
        <w:ind w:left="2045" w:hanging="360"/>
      </w:pPr>
      <w:rPr>
        <w:rFonts w:ascii="Courier" w:hAnsi="Courier" w:cs="Courier" w:hint="default"/>
      </w:rPr>
    </w:lvl>
    <w:lvl w:ilvl="2">
      <w:start w:val="1"/>
      <w:numFmt w:val="bullet"/>
      <w:lvlText w:val=""/>
      <w:lvlJc w:val="left"/>
      <w:pPr>
        <w:ind w:left="2765" w:hanging="360"/>
      </w:pPr>
      <w:rPr>
        <w:rFonts w:ascii="Wingdings" w:hAnsi="Wingdings" w:cs="Wingdings" w:hint="default"/>
      </w:rPr>
    </w:lvl>
    <w:lvl w:ilvl="3">
      <w:start w:val="1"/>
      <w:numFmt w:val="bullet"/>
      <w:lvlText w:val=""/>
      <w:lvlJc w:val="left"/>
      <w:pPr>
        <w:ind w:left="3485" w:hanging="360"/>
      </w:pPr>
      <w:rPr>
        <w:rFonts w:ascii="Symbol" w:hAnsi="Symbol" w:cs="Symbol" w:hint="default"/>
      </w:rPr>
    </w:lvl>
    <w:lvl w:ilvl="4">
      <w:start w:val="1"/>
      <w:numFmt w:val="bullet"/>
      <w:lvlText w:val="o"/>
      <w:lvlJc w:val="left"/>
      <w:pPr>
        <w:ind w:left="4205" w:hanging="360"/>
      </w:pPr>
      <w:rPr>
        <w:rFonts w:ascii="Courier" w:hAnsi="Courier" w:cs="Courier" w:hint="default"/>
      </w:rPr>
    </w:lvl>
    <w:lvl w:ilvl="5">
      <w:start w:val="1"/>
      <w:numFmt w:val="bullet"/>
      <w:lvlText w:val=""/>
      <w:lvlJc w:val="left"/>
      <w:pPr>
        <w:ind w:left="4925" w:hanging="360"/>
      </w:pPr>
      <w:rPr>
        <w:rFonts w:ascii="Wingdings" w:hAnsi="Wingdings" w:cs="Wingdings" w:hint="default"/>
      </w:rPr>
    </w:lvl>
    <w:lvl w:ilvl="6">
      <w:start w:val="1"/>
      <w:numFmt w:val="bullet"/>
      <w:lvlText w:val=""/>
      <w:lvlJc w:val="left"/>
      <w:pPr>
        <w:ind w:left="5645" w:hanging="360"/>
      </w:pPr>
      <w:rPr>
        <w:rFonts w:ascii="Symbol" w:hAnsi="Symbol" w:cs="Symbol" w:hint="default"/>
      </w:rPr>
    </w:lvl>
    <w:lvl w:ilvl="7">
      <w:start w:val="1"/>
      <w:numFmt w:val="bullet"/>
      <w:lvlText w:val="o"/>
      <w:lvlJc w:val="left"/>
      <w:pPr>
        <w:ind w:left="6365" w:hanging="360"/>
      </w:pPr>
      <w:rPr>
        <w:rFonts w:ascii="Courier" w:hAnsi="Courier" w:cs="Courier" w:hint="default"/>
      </w:rPr>
    </w:lvl>
    <w:lvl w:ilvl="8">
      <w:start w:val="1"/>
      <w:numFmt w:val="bullet"/>
      <w:lvlText w:val=""/>
      <w:lvlJc w:val="left"/>
      <w:pPr>
        <w:ind w:left="7085" w:hanging="360"/>
      </w:pPr>
      <w:rPr>
        <w:rFonts w:ascii="Wingdings" w:hAnsi="Wingdings" w:cs="Wingdings" w:hint="default"/>
      </w:rPr>
    </w:lvl>
  </w:abstractNum>
  <w:abstractNum w:abstractNumId="34" w15:restartNumberingAfterBreak="0">
    <w:nsid w:val="265367A9"/>
    <w:multiLevelType w:val="hybridMultilevel"/>
    <w:tmpl w:val="AF7A7CD2"/>
    <w:lvl w:ilvl="0" w:tplc="4336DA92">
      <w:start w:val="3"/>
      <w:numFmt w:val="decimal"/>
      <w:lvlText w:val="%1"/>
      <w:lvlJc w:val="left"/>
      <w:pPr>
        <w:ind w:left="2153" w:hanging="360"/>
      </w:pPr>
      <w:rPr>
        <w:rFonts w:ascii="Times New Roman" w:hAnsi="Times New Roman" w:cs="Times New Roman" w:hint="default"/>
      </w:rPr>
    </w:lvl>
    <w:lvl w:ilvl="1" w:tplc="04100019">
      <w:start w:val="1"/>
      <w:numFmt w:val="lowerLetter"/>
      <w:lvlText w:val="%2."/>
      <w:lvlJc w:val="left"/>
      <w:pPr>
        <w:ind w:left="2873" w:hanging="360"/>
      </w:pPr>
      <w:rPr>
        <w:rFonts w:ascii="Times New Roman" w:hAnsi="Times New Roman" w:cs="Times New Roman"/>
      </w:rPr>
    </w:lvl>
    <w:lvl w:ilvl="2" w:tplc="0410001B">
      <w:start w:val="1"/>
      <w:numFmt w:val="lowerRoman"/>
      <w:lvlText w:val="%3."/>
      <w:lvlJc w:val="right"/>
      <w:pPr>
        <w:ind w:left="3593" w:hanging="180"/>
      </w:pPr>
      <w:rPr>
        <w:rFonts w:ascii="Times New Roman" w:hAnsi="Times New Roman" w:cs="Times New Roman"/>
      </w:rPr>
    </w:lvl>
    <w:lvl w:ilvl="3" w:tplc="0410000F">
      <w:start w:val="1"/>
      <w:numFmt w:val="decimal"/>
      <w:lvlText w:val="%4."/>
      <w:lvlJc w:val="left"/>
      <w:pPr>
        <w:ind w:left="4313" w:hanging="360"/>
      </w:pPr>
      <w:rPr>
        <w:rFonts w:ascii="Times New Roman" w:hAnsi="Times New Roman" w:cs="Times New Roman"/>
      </w:rPr>
    </w:lvl>
    <w:lvl w:ilvl="4" w:tplc="04100019">
      <w:start w:val="1"/>
      <w:numFmt w:val="lowerLetter"/>
      <w:lvlText w:val="%5."/>
      <w:lvlJc w:val="left"/>
      <w:pPr>
        <w:ind w:left="5033" w:hanging="360"/>
      </w:pPr>
      <w:rPr>
        <w:rFonts w:ascii="Times New Roman" w:hAnsi="Times New Roman" w:cs="Times New Roman"/>
      </w:rPr>
    </w:lvl>
    <w:lvl w:ilvl="5" w:tplc="0410001B">
      <w:start w:val="1"/>
      <w:numFmt w:val="lowerRoman"/>
      <w:lvlText w:val="%6."/>
      <w:lvlJc w:val="right"/>
      <w:pPr>
        <w:ind w:left="5753" w:hanging="180"/>
      </w:pPr>
      <w:rPr>
        <w:rFonts w:ascii="Times New Roman" w:hAnsi="Times New Roman" w:cs="Times New Roman"/>
      </w:rPr>
    </w:lvl>
    <w:lvl w:ilvl="6" w:tplc="0410000F">
      <w:start w:val="1"/>
      <w:numFmt w:val="decimal"/>
      <w:lvlText w:val="%7."/>
      <w:lvlJc w:val="left"/>
      <w:pPr>
        <w:ind w:left="6473" w:hanging="360"/>
      </w:pPr>
      <w:rPr>
        <w:rFonts w:ascii="Times New Roman" w:hAnsi="Times New Roman" w:cs="Times New Roman"/>
      </w:rPr>
    </w:lvl>
    <w:lvl w:ilvl="7" w:tplc="04100019">
      <w:start w:val="1"/>
      <w:numFmt w:val="lowerLetter"/>
      <w:lvlText w:val="%8."/>
      <w:lvlJc w:val="left"/>
      <w:pPr>
        <w:ind w:left="7193" w:hanging="360"/>
      </w:pPr>
      <w:rPr>
        <w:rFonts w:ascii="Times New Roman" w:hAnsi="Times New Roman" w:cs="Times New Roman"/>
      </w:rPr>
    </w:lvl>
    <w:lvl w:ilvl="8" w:tplc="0410001B">
      <w:start w:val="1"/>
      <w:numFmt w:val="lowerRoman"/>
      <w:lvlText w:val="%9."/>
      <w:lvlJc w:val="right"/>
      <w:pPr>
        <w:ind w:left="7913" w:hanging="180"/>
      </w:pPr>
      <w:rPr>
        <w:rFonts w:ascii="Times New Roman" w:hAnsi="Times New Roman" w:cs="Times New Roman"/>
      </w:rPr>
    </w:lvl>
  </w:abstractNum>
  <w:abstractNum w:abstractNumId="35" w15:restartNumberingAfterBreak="0">
    <w:nsid w:val="2ED84864"/>
    <w:multiLevelType w:val="hybridMultilevel"/>
    <w:tmpl w:val="E1B47B22"/>
    <w:lvl w:ilvl="0" w:tplc="1EBC926C">
      <w:start w:val="4"/>
      <w:numFmt w:val="decimal"/>
      <w:lvlText w:val="%1"/>
      <w:lvlJc w:val="left"/>
      <w:pPr>
        <w:ind w:left="472" w:hanging="360"/>
      </w:pPr>
      <w:rPr>
        <w:rFonts w:ascii="Times New Roman" w:hAnsi="Times New Roman" w:cs="Times New Roman" w:hint="default"/>
        <w:b/>
        <w:bCs/>
      </w:rPr>
    </w:lvl>
    <w:lvl w:ilvl="1" w:tplc="04100019">
      <w:start w:val="1"/>
      <w:numFmt w:val="lowerLetter"/>
      <w:lvlText w:val="%2."/>
      <w:lvlJc w:val="left"/>
      <w:pPr>
        <w:ind w:left="1192" w:hanging="360"/>
      </w:pPr>
      <w:rPr>
        <w:rFonts w:ascii="Times New Roman" w:hAnsi="Times New Roman" w:cs="Times New Roman"/>
      </w:rPr>
    </w:lvl>
    <w:lvl w:ilvl="2" w:tplc="0410001B">
      <w:start w:val="1"/>
      <w:numFmt w:val="lowerRoman"/>
      <w:lvlText w:val="%3."/>
      <w:lvlJc w:val="right"/>
      <w:pPr>
        <w:ind w:left="1912" w:hanging="180"/>
      </w:pPr>
      <w:rPr>
        <w:rFonts w:ascii="Times New Roman" w:hAnsi="Times New Roman" w:cs="Times New Roman"/>
      </w:rPr>
    </w:lvl>
    <w:lvl w:ilvl="3" w:tplc="0410000F">
      <w:start w:val="1"/>
      <w:numFmt w:val="decimal"/>
      <w:lvlText w:val="%4."/>
      <w:lvlJc w:val="left"/>
      <w:pPr>
        <w:ind w:left="2632" w:hanging="360"/>
      </w:pPr>
      <w:rPr>
        <w:rFonts w:ascii="Times New Roman" w:hAnsi="Times New Roman" w:cs="Times New Roman"/>
      </w:rPr>
    </w:lvl>
    <w:lvl w:ilvl="4" w:tplc="04100019">
      <w:start w:val="1"/>
      <w:numFmt w:val="lowerLetter"/>
      <w:lvlText w:val="%5."/>
      <w:lvlJc w:val="left"/>
      <w:pPr>
        <w:ind w:left="3352" w:hanging="360"/>
      </w:pPr>
      <w:rPr>
        <w:rFonts w:ascii="Times New Roman" w:hAnsi="Times New Roman" w:cs="Times New Roman"/>
      </w:rPr>
    </w:lvl>
    <w:lvl w:ilvl="5" w:tplc="0410001B">
      <w:start w:val="1"/>
      <w:numFmt w:val="lowerRoman"/>
      <w:lvlText w:val="%6."/>
      <w:lvlJc w:val="right"/>
      <w:pPr>
        <w:ind w:left="4072" w:hanging="180"/>
      </w:pPr>
      <w:rPr>
        <w:rFonts w:ascii="Times New Roman" w:hAnsi="Times New Roman" w:cs="Times New Roman"/>
      </w:rPr>
    </w:lvl>
    <w:lvl w:ilvl="6" w:tplc="0410000F">
      <w:start w:val="1"/>
      <w:numFmt w:val="decimal"/>
      <w:lvlText w:val="%7."/>
      <w:lvlJc w:val="left"/>
      <w:pPr>
        <w:ind w:left="4792" w:hanging="360"/>
      </w:pPr>
      <w:rPr>
        <w:rFonts w:ascii="Times New Roman" w:hAnsi="Times New Roman" w:cs="Times New Roman"/>
      </w:rPr>
    </w:lvl>
    <w:lvl w:ilvl="7" w:tplc="04100019">
      <w:start w:val="1"/>
      <w:numFmt w:val="lowerLetter"/>
      <w:lvlText w:val="%8."/>
      <w:lvlJc w:val="left"/>
      <w:pPr>
        <w:ind w:left="5512" w:hanging="360"/>
      </w:pPr>
      <w:rPr>
        <w:rFonts w:ascii="Times New Roman" w:hAnsi="Times New Roman" w:cs="Times New Roman"/>
      </w:rPr>
    </w:lvl>
    <w:lvl w:ilvl="8" w:tplc="0410001B">
      <w:start w:val="1"/>
      <w:numFmt w:val="lowerRoman"/>
      <w:lvlText w:val="%9."/>
      <w:lvlJc w:val="right"/>
      <w:pPr>
        <w:ind w:left="6232" w:hanging="180"/>
      </w:pPr>
      <w:rPr>
        <w:rFonts w:ascii="Times New Roman" w:hAnsi="Times New Roman" w:cs="Times New Roman"/>
      </w:rPr>
    </w:lvl>
  </w:abstractNum>
  <w:abstractNum w:abstractNumId="36" w15:restartNumberingAfterBreak="0">
    <w:nsid w:val="367E5153"/>
    <w:multiLevelType w:val="hybridMultilevel"/>
    <w:tmpl w:val="E9200224"/>
    <w:lvl w:ilvl="0" w:tplc="28AE0BBE">
      <w:start w:val="2"/>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3F9905F4"/>
    <w:multiLevelType w:val="multilevel"/>
    <w:tmpl w:val="04100023"/>
    <w:lvl w:ilvl="0">
      <w:start w:val="1"/>
      <w:numFmt w:val="upperRoman"/>
      <w:pStyle w:val="Titolo1"/>
      <w:lvlText w:val="Articolo %1."/>
      <w:lvlJc w:val="left"/>
      <w:rPr>
        <w:rFonts w:ascii="Times New Roman" w:hAnsi="Times New Roman" w:cs="Times New Roman"/>
      </w:rPr>
    </w:lvl>
    <w:lvl w:ilvl="1">
      <w:start w:val="1"/>
      <w:numFmt w:val="decimalZero"/>
      <w:isLgl/>
      <w:lvlText w:val="Sezione %1.%2"/>
      <w:lvlJc w:val="left"/>
      <w:rPr>
        <w:rFonts w:ascii="Times New Roman" w:hAnsi="Times New Roman" w:cs="Times New Roman"/>
      </w:rPr>
    </w:lvl>
    <w:lvl w:ilvl="2">
      <w:start w:val="1"/>
      <w:numFmt w:val="lowerLetter"/>
      <w:lvlText w:val="(%3)"/>
      <w:lvlJc w:val="left"/>
      <w:pPr>
        <w:ind w:left="720" w:hanging="432"/>
      </w:pPr>
      <w:rPr>
        <w:rFonts w:ascii="Times New Roman" w:hAnsi="Times New Roman" w:cs="Times New Roman"/>
      </w:rPr>
    </w:lvl>
    <w:lvl w:ilvl="3">
      <w:start w:val="1"/>
      <w:numFmt w:val="lowerRoman"/>
      <w:lvlText w:val="(%4)"/>
      <w:lvlJc w:val="right"/>
      <w:pPr>
        <w:ind w:left="864" w:hanging="144"/>
      </w:pPr>
      <w:rPr>
        <w:rFonts w:ascii="Times New Roman" w:hAnsi="Times New Roman" w:cs="Times New Roman"/>
      </w:rPr>
    </w:lvl>
    <w:lvl w:ilvl="4">
      <w:start w:val="1"/>
      <w:numFmt w:val="decimal"/>
      <w:lvlText w:val="%5)"/>
      <w:lvlJc w:val="left"/>
      <w:pPr>
        <w:ind w:left="1008" w:hanging="432"/>
      </w:pPr>
      <w:rPr>
        <w:rFonts w:ascii="Times New Roman" w:hAnsi="Times New Roman" w:cs="Times New Roman"/>
      </w:rPr>
    </w:lvl>
    <w:lvl w:ilvl="5">
      <w:start w:val="1"/>
      <w:numFmt w:val="lowerLetter"/>
      <w:pStyle w:val="Titolo6"/>
      <w:lvlText w:val="%6)"/>
      <w:lvlJc w:val="left"/>
      <w:pPr>
        <w:ind w:left="1152" w:hanging="432"/>
      </w:pPr>
      <w:rPr>
        <w:rFonts w:ascii="Times New Roman" w:hAnsi="Times New Roman" w:cs="Times New Roman"/>
      </w:rPr>
    </w:lvl>
    <w:lvl w:ilvl="6">
      <w:start w:val="1"/>
      <w:numFmt w:val="lowerRoman"/>
      <w:lvlText w:val="%7)"/>
      <w:lvlJc w:val="right"/>
      <w:pPr>
        <w:ind w:left="1296" w:hanging="288"/>
      </w:pPr>
      <w:rPr>
        <w:rFonts w:ascii="Times New Roman" w:hAnsi="Times New Roman" w:cs="Times New Roman"/>
      </w:rPr>
    </w:lvl>
    <w:lvl w:ilvl="7">
      <w:start w:val="1"/>
      <w:numFmt w:val="lowerLetter"/>
      <w:lvlText w:val="%8."/>
      <w:lvlJc w:val="left"/>
      <w:pPr>
        <w:ind w:left="1440" w:hanging="432"/>
      </w:pPr>
      <w:rPr>
        <w:rFonts w:ascii="Times New Roman" w:hAnsi="Times New Roman" w:cs="Times New Roman"/>
      </w:rPr>
    </w:lvl>
    <w:lvl w:ilvl="8">
      <w:start w:val="1"/>
      <w:numFmt w:val="lowerRoman"/>
      <w:lvlText w:val="%9."/>
      <w:lvlJc w:val="right"/>
      <w:pPr>
        <w:ind w:left="1584" w:hanging="144"/>
      </w:pPr>
      <w:rPr>
        <w:rFonts w:ascii="Times New Roman" w:hAnsi="Times New Roman" w:cs="Times New Roman"/>
      </w:rPr>
    </w:lvl>
  </w:abstractNum>
  <w:abstractNum w:abstractNumId="38" w15:restartNumberingAfterBreak="0">
    <w:nsid w:val="42EA590B"/>
    <w:multiLevelType w:val="multilevel"/>
    <w:tmpl w:val="D4F8BDF4"/>
    <w:lvl w:ilvl="0">
      <w:numFmt w:val="bullet"/>
      <w:lvlText w:val="□"/>
      <w:lvlJc w:val="left"/>
      <w:pPr>
        <w:ind w:left="716" w:hanging="577"/>
      </w:pPr>
      <w:rPr>
        <w:rFonts w:ascii="MS Mincho" w:eastAsia="MS Mincho" w:hint="eastAsia"/>
        <w:b w:val="0"/>
        <w:bCs w:val="0"/>
        <w:w w:val="99"/>
        <w:sz w:val="20"/>
        <w:szCs w:val="20"/>
      </w:rPr>
    </w:lvl>
    <w:lvl w:ilvl="1">
      <w:numFmt w:val="bullet"/>
      <w:lvlText w:val="•"/>
      <w:lvlJc w:val="left"/>
      <w:pPr>
        <w:ind w:left="1395" w:hanging="577"/>
      </w:pPr>
      <w:rPr>
        <w:rFonts w:hint="default"/>
      </w:rPr>
    </w:lvl>
    <w:lvl w:ilvl="2">
      <w:numFmt w:val="bullet"/>
      <w:lvlText w:val="•"/>
      <w:lvlJc w:val="left"/>
      <w:pPr>
        <w:ind w:left="2074" w:hanging="577"/>
      </w:pPr>
      <w:rPr>
        <w:rFonts w:hint="default"/>
      </w:rPr>
    </w:lvl>
    <w:lvl w:ilvl="3">
      <w:numFmt w:val="bullet"/>
      <w:lvlText w:val="•"/>
      <w:lvlJc w:val="left"/>
      <w:pPr>
        <w:ind w:left="2753" w:hanging="577"/>
      </w:pPr>
      <w:rPr>
        <w:rFonts w:hint="default"/>
      </w:rPr>
    </w:lvl>
    <w:lvl w:ilvl="4">
      <w:numFmt w:val="bullet"/>
      <w:lvlText w:val="•"/>
      <w:lvlJc w:val="left"/>
      <w:pPr>
        <w:ind w:left="3432" w:hanging="577"/>
      </w:pPr>
      <w:rPr>
        <w:rFonts w:hint="default"/>
      </w:rPr>
    </w:lvl>
    <w:lvl w:ilvl="5">
      <w:numFmt w:val="bullet"/>
      <w:lvlText w:val="•"/>
      <w:lvlJc w:val="left"/>
      <w:pPr>
        <w:ind w:left="4110" w:hanging="577"/>
      </w:pPr>
      <w:rPr>
        <w:rFonts w:hint="default"/>
      </w:rPr>
    </w:lvl>
    <w:lvl w:ilvl="6">
      <w:numFmt w:val="bullet"/>
      <w:lvlText w:val="•"/>
      <w:lvlJc w:val="left"/>
      <w:pPr>
        <w:ind w:left="4789" w:hanging="577"/>
      </w:pPr>
      <w:rPr>
        <w:rFonts w:hint="default"/>
      </w:rPr>
    </w:lvl>
    <w:lvl w:ilvl="7">
      <w:numFmt w:val="bullet"/>
      <w:lvlText w:val="•"/>
      <w:lvlJc w:val="left"/>
      <w:pPr>
        <w:ind w:left="5468" w:hanging="577"/>
      </w:pPr>
      <w:rPr>
        <w:rFonts w:hint="default"/>
      </w:rPr>
    </w:lvl>
    <w:lvl w:ilvl="8">
      <w:numFmt w:val="bullet"/>
      <w:lvlText w:val="•"/>
      <w:lvlJc w:val="left"/>
      <w:pPr>
        <w:ind w:left="6147" w:hanging="577"/>
      </w:pPr>
      <w:rPr>
        <w:rFonts w:hint="default"/>
      </w:rPr>
    </w:lvl>
  </w:abstractNum>
  <w:abstractNum w:abstractNumId="39" w15:restartNumberingAfterBreak="0">
    <w:nsid w:val="4824451C"/>
    <w:multiLevelType w:val="hybridMultilevel"/>
    <w:tmpl w:val="A72CE3CC"/>
    <w:lvl w:ilvl="0" w:tplc="A392AC7E">
      <w:start w:val="1"/>
      <w:numFmt w:val="bullet"/>
      <w:lvlText w:val=""/>
      <w:lvlJc w:val="left"/>
      <w:pPr>
        <w:ind w:left="908" w:hanging="360"/>
      </w:pPr>
      <w:rPr>
        <w:rFonts w:ascii="Wingdings" w:hAnsi="Wingdings" w:cs="Wingdings" w:hint="default"/>
        <w:sz w:val="12"/>
        <w:szCs w:val="1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0" w15:restartNumberingAfterBreak="0">
    <w:nsid w:val="4D101DC5"/>
    <w:multiLevelType w:val="multilevel"/>
    <w:tmpl w:val="00000890"/>
    <w:lvl w:ilvl="0">
      <w:numFmt w:val="bullet"/>
      <w:lvlText w:val="□"/>
      <w:lvlJc w:val="left"/>
      <w:pPr>
        <w:ind w:left="762" w:hanging="622"/>
      </w:pPr>
      <w:rPr>
        <w:rFonts w:ascii="MS Mincho" w:hAnsi="Times New Roman" w:cs="MS Mincho"/>
        <w:b w:val="0"/>
        <w:bCs w:val="0"/>
        <w:w w:val="99"/>
        <w:sz w:val="20"/>
        <w:szCs w:val="20"/>
      </w:rPr>
    </w:lvl>
    <w:lvl w:ilvl="1">
      <w:numFmt w:val="bullet"/>
      <w:lvlText w:val="•"/>
      <w:lvlJc w:val="left"/>
      <w:pPr>
        <w:ind w:left="1436" w:hanging="622"/>
      </w:pPr>
    </w:lvl>
    <w:lvl w:ilvl="2">
      <w:numFmt w:val="bullet"/>
      <w:lvlText w:val="•"/>
      <w:lvlJc w:val="left"/>
      <w:pPr>
        <w:ind w:left="2110" w:hanging="622"/>
      </w:pPr>
    </w:lvl>
    <w:lvl w:ilvl="3">
      <w:numFmt w:val="bullet"/>
      <w:lvlText w:val="•"/>
      <w:lvlJc w:val="left"/>
      <w:pPr>
        <w:ind w:left="2785" w:hanging="622"/>
      </w:pPr>
    </w:lvl>
    <w:lvl w:ilvl="4">
      <w:numFmt w:val="bullet"/>
      <w:lvlText w:val="•"/>
      <w:lvlJc w:val="left"/>
      <w:pPr>
        <w:ind w:left="3459" w:hanging="622"/>
      </w:pPr>
    </w:lvl>
    <w:lvl w:ilvl="5">
      <w:numFmt w:val="bullet"/>
      <w:lvlText w:val="•"/>
      <w:lvlJc w:val="left"/>
      <w:pPr>
        <w:ind w:left="4133" w:hanging="622"/>
      </w:pPr>
    </w:lvl>
    <w:lvl w:ilvl="6">
      <w:numFmt w:val="bullet"/>
      <w:lvlText w:val="•"/>
      <w:lvlJc w:val="left"/>
      <w:pPr>
        <w:ind w:left="4808" w:hanging="622"/>
      </w:pPr>
    </w:lvl>
    <w:lvl w:ilvl="7">
      <w:numFmt w:val="bullet"/>
      <w:lvlText w:val="•"/>
      <w:lvlJc w:val="left"/>
      <w:pPr>
        <w:ind w:left="5482" w:hanging="622"/>
      </w:pPr>
    </w:lvl>
    <w:lvl w:ilvl="8">
      <w:numFmt w:val="bullet"/>
      <w:lvlText w:val="•"/>
      <w:lvlJc w:val="left"/>
      <w:pPr>
        <w:ind w:left="6156" w:hanging="622"/>
      </w:pPr>
    </w:lvl>
  </w:abstractNum>
  <w:abstractNum w:abstractNumId="41" w15:restartNumberingAfterBreak="0">
    <w:nsid w:val="4D8A63A9"/>
    <w:multiLevelType w:val="hybridMultilevel"/>
    <w:tmpl w:val="0D888430"/>
    <w:lvl w:ilvl="0" w:tplc="976EFDA4">
      <w:start w:val="1"/>
      <w:numFmt w:val="bullet"/>
      <w:lvlText w:val=""/>
      <w:lvlJc w:val="left"/>
      <w:pPr>
        <w:ind w:left="1325" w:hanging="360"/>
      </w:pPr>
      <w:rPr>
        <w:rFonts w:ascii="Symbol" w:hAnsi="Symbol" w:cs="Symbol" w:hint="default"/>
      </w:rPr>
    </w:lvl>
    <w:lvl w:ilvl="1" w:tplc="04100003">
      <w:start w:val="1"/>
      <w:numFmt w:val="bullet"/>
      <w:lvlText w:val="o"/>
      <w:lvlJc w:val="left"/>
      <w:pPr>
        <w:ind w:left="2045" w:hanging="360"/>
      </w:pPr>
      <w:rPr>
        <w:rFonts w:ascii="Courier" w:hAnsi="Courier" w:cs="Courier" w:hint="default"/>
      </w:rPr>
    </w:lvl>
    <w:lvl w:ilvl="2" w:tplc="04100005">
      <w:start w:val="1"/>
      <w:numFmt w:val="bullet"/>
      <w:lvlText w:val=""/>
      <w:lvlJc w:val="left"/>
      <w:pPr>
        <w:ind w:left="2765" w:hanging="360"/>
      </w:pPr>
      <w:rPr>
        <w:rFonts w:ascii="Wingdings" w:hAnsi="Wingdings" w:cs="Wingdings" w:hint="default"/>
      </w:rPr>
    </w:lvl>
    <w:lvl w:ilvl="3" w:tplc="04100001">
      <w:start w:val="1"/>
      <w:numFmt w:val="bullet"/>
      <w:lvlText w:val=""/>
      <w:lvlJc w:val="left"/>
      <w:pPr>
        <w:ind w:left="3485" w:hanging="360"/>
      </w:pPr>
      <w:rPr>
        <w:rFonts w:ascii="Symbol" w:hAnsi="Symbol" w:cs="Symbol" w:hint="default"/>
      </w:rPr>
    </w:lvl>
    <w:lvl w:ilvl="4" w:tplc="04100003">
      <w:start w:val="1"/>
      <w:numFmt w:val="bullet"/>
      <w:lvlText w:val="o"/>
      <w:lvlJc w:val="left"/>
      <w:pPr>
        <w:ind w:left="4205" w:hanging="360"/>
      </w:pPr>
      <w:rPr>
        <w:rFonts w:ascii="Courier" w:hAnsi="Courier" w:cs="Courier" w:hint="default"/>
      </w:rPr>
    </w:lvl>
    <w:lvl w:ilvl="5" w:tplc="04100005">
      <w:start w:val="1"/>
      <w:numFmt w:val="bullet"/>
      <w:lvlText w:val=""/>
      <w:lvlJc w:val="left"/>
      <w:pPr>
        <w:ind w:left="4925" w:hanging="360"/>
      </w:pPr>
      <w:rPr>
        <w:rFonts w:ascii="Wingdings" w:hAnsi="Wingdings" w:cs="Wingdings" w:hint="default"/>
      </w:rPr>
    </w:lvl>
    <w:lvl w:ilvl="6" w:tplc="04100001">
      <w:start w:val="1"/>
      <w:numFmt w:val="bullet"/>
      <w:lvlText w:val=""/>
      <w:lvlJc w:val="left"/>
      <w:pPr>
        <w:ind w:left="5645" w:hanging="360"/>
      </w:pPr>
      <w:rPr>
        <w:rFonts w:ascii="Symbol" w:hAnsi="Symbol" w:cs="Symbol" w:hint="default"/>
      </w:rPr>
    </w:lvl>
    <w:lvl w:ilvl="7" w:tplc="04100003">
      <w:start w:val="1"/>
      <w:numFmt w:val="bullet"/>
      <w:lvlText w:val="o"/>
      <w:lvlJc w:val="left"/>
      <w:pPr>
        <w:ind w:left="6365" w:hanging="360"/>
      </w:pPr>
      <w:rPr>
        <w:rFonts w:ascii="Courier" w:hAnsi="Courier" w:cs="Courier" w:hint="default"/>
      </w:rPr>
    </w:lvl>
    <w:lvl w:ilvl="8" w:tplc="04100005">
      <w:start w:val="1"/>
      <w:numFmt w:val="bullet"/>
      <w:lvlText w:val=""/>
      <w:lvlJc w:val="left"/>
      <w:pPr>
        <w:ind w:left="7085" w:hanging="360"/>
      </w:pPr>
      <w:rPr>
        <w:rFonts w:ascii="Wingdings" w:hAnsi="Wingdings" w:cs="Wingdings" w:hint="default"/>
      </w:rPr>
    </w:lvl>
  </w:abstractNum>
  <w:abstractNum w:abstractNumId="42" w15:restartNumberingAfterBreak="0">
    <w:nsid w:val="4E420596"/>
    <w:multiLevelType w:val="multilevel"/>
    <w:tmpl w:val="D4F8BDF4"/>
    <w:lvl w:ilvl="0">
      <w:numFmt w:val="bullet"/>
      <w:lvlText w:val="□"/>
      <w:lvlJc w:val="left"/>
      <w:pPr>
        <w:ind w:left="716" w:hanging="577"/>
      </w:pPr>
      <w:rPr>
        <w:rFonts w:ascii="MS Mincho" w:eastAsia="MS Mincho" w:hint="eastAsia"/>
        <w:b w:val="0"/>
        <w:bCs w:val="0"/>
        <w:w w:val="99"/>
        <w:sz w:val="20"/>
        <w:szCs w:val="20"/>
      </w:rPr>
    </w:lvl>
    <w:lvl w:ilvl="1">
      <w:numFmt w:val="bullet"/>
      <w:lvlText w:val="•"/>
      <w:lvlJc w:val="left"/>
      <w:pPr>
        <w:ind w:left="1395" w:hanging="577"/>
      </w:pPr>
      <w:rPr>
        <w:rFonts w:hint="default"/>
      </w:rPr>
    </w:lvl>
    <w:lvl w:ilvl="2">
      <w:numFmt w:val="bullet"/>
      <w:lvlText w:val="•"/>
      <w:lvlJc w:val="left"/>
      <w:pPr>
        <w:ind w:left="2074" w:hanging="577"/>
      </w:pPr>
      <w:rPr>
        <w:rFonts w:hint="default"/>
      </w:rPr>
    </w:lvl>
    <w:lvl w:ilvl="3">
      <w:numFmt w:val="bullet"/>
      <w:lvlText w:val="•"/>
      <w:lvlJc w:val="left"/>
      <w:pPr>
        <w:ind w:left="2753" w:hanging="577"/>
      </w:pPr>
      <w:rPr>
        <w:rFonts w:hint="default"/>
      </w:rPr>
    </w:lvl>
    <w:lvl w:ilvl="4">
      <w:numFmt w:val="bullet"/>
      <w:lvlText w:val="•"/>
      <w:lvlJc w:val="left"/>
      <w:pPr>
        <w:ind w:left="3432" w:hanging="577"/>
      </w:pPr>
      <w:rPr>
        <w:rFonts w:hint="default"/>
      </w:rPr>
    </w:lvl>
    <w:lvl w:ilvl="5">
      <w:numFmt w:val="bullet"/>
      <w:lvlText w:val="•"/>
      <w:lvlJc w:val="left"/>
      <w:pPr>
        <w:ind w:left="4110" w:hanging="577"/>
      </w:pPr>
      <w:rPr>
        <w:rFonts w:hint="default"/>
      </w:rPr>
    </w:lvl>
    <w:lvl w:ilvl="6">
      <w:numFmt w:val="bullet"/>
      <w:lvlText w:val="•"/>
      <w:lvlJc w:val="left"/>
      <w:pPr>
        <w:ind w:left="4789" w:hanging="577"/>
      </w:pPr>
      <w:rPr>
        <w:rFonts w:hint="default"/>
      </w:rPr>
    </w:lvl>
    <w:lvl w:ilvl="7">
      <w:numFmt w:val="bullet"/>
      <w:lvlText w:val="•"/>
      <w:lvlJc w:val="left"/>
      <w:pPr>
        <w:ind w:left="5468" w:hanging="577"/>
      </w:pPr>
      <w:rPr>
        <w:rFonts w:hint="default"/>
      </w:rPr>
    </w:lvl>
    <w:lvl w:ilvl="8">
      <w:numFmt w:val="bullet"/>
      <w:lvlText w:val="•"/>
      <w:lvlJc w:val="left"/>
      <w:pPr>
        <w:ind w:left="6147" w:hanging="577"/>
      </w:pPr>
      <w:rPr>
        <w:rFonts w:hint="default"/>
      </w:rPr>
    </w:lvl>
  </w:abstractNum>
  <w:abstractNum w:abstractNumId="43" w15:restartNumberingAfterBreak="0">
    <w:nsid w:val="5DE03657"/>
    <w:multiLevelType w:val="multilevel"/>
    <w:tmpl w:val="D4F8BDF4"/>
    <w:lvl w:ilvl="0">
      <w:numFmt w:val="bullet"/>
      <w:lvlText w:val="□"/>
      <w:lvlJc w:val="left"/>
      <w:pPr>
        <w:ind w:left="716" w:hanging="577"/>
      </w:pPr>
      <w:rPr>
        <w:rFonts w:ascii="MS Mincho" w:eastAsia="MS Mincho" w:hint="eastAsia"/>
        <w:b w:val="0"/>
        <w:bCs w:val="0"/>
        <w:w w:val="99"/>
        <w:sz w:val="20"/>
        <w:szCs w:val="20"/>
      </w:rPr>
    </w:lvl>
    <w:lvl w:ilvl="1">
      <w:numFmt w:val="bullet"/>
      <w:lvlText w:val="•"/>
      <w:lvlJc w:val="left"/>
      <w:pPr>
        <w:ind w:left="1395" w:hanging="577"/>
      </w:pPr>
      <w:rPr>
        <w:rFonts w:hint="default"/>
      </w:rPr>
    </w:lvl>
    <w:lvl w:ilvl="2">
      <w:numFmt w:val="bullet"/>
      <w:lvlText w:val="•"/>
      <w:lvlJc w:val="left"/>
      <w:pPr>
        <w:ind w:left="2074" w:hanging="577"/>
      </w:pPr>
      <w:rPr>
        <w:rFonts w:hint="default"/>
      </w:rPr>
    </w:lvl>
    <w:lvl w:ilvl="3">
      <w:numFmt w:val="bullet"/>
      <w:lvlText w:val="•"/>
      <w:lvlJc w:val="left"/>
      <w:pPr>
        <w:ind w:left="2753" w:hanging="577"/>
      </w:pPr>
      <w:rPr>
        <w:rFonts w:hint="default"/>
      </w:rPr>
    </w:lvl>
    <w:lvl w:ilvl="4">
      <w:numFmt w:val="bullet"/>
      <w:lvlText w:val="•"/>
      <w:lvlJc w:val="left"/>
      <w:pPr>
        <w:ind w:left="3432" w:hanging="577"/>
      </w:pPr>
      <w:rPr>
        <w:rFonts w:hint="default"/>
      </w:rPr>
    </w:lvl>
    <w:lvl w:ilvl="5">
      <w:numFmt w:val="bullet"/>
      <w:lvlText w:val="•"/>
      <w:lvlJc w:val="left"/>
      <w:pPr>
        <w:ind w:left="4110" w:hanging="577"/>
      </w:pPr>
      <w:rPr>
        <w:rFonts w:hint="default"/>
      </w:rPr>
    </w:lvl>
    <w:lvl w:ilvl="6">
      <w:numFmt w:val="bullet"/>
      <w:lvlText w:val="•"/>
      <w:lvlJc w:val="left"/>
      <w:pPr>
        <w:ind w:left="4789" w:hanging="577"/>
      </w:pPr>
      <w:rPr>
        <w:rFonts w:hint="default"/>
      </w:rPr>
    </w:lvl>
    <w:lvl w:ilvl="7">
      <w:numFmt w:val="bullet"/>
      <w:lvlText w:val="•"/>
      <w:lvlJc w:val="left"/>
      <w:pPr>
        <w:ind w:left="5468" w:hanging="577"/>
      </w:pPr>
      <w:rPr>
        <w:rFonts w:hint="default"/>
      </w:rPr>
    </w:lvl>
    <w:lvl w:ilvl="8">
      <w:numFmt w:val="bullet"/>
      <w:lvlText w:val="•"/>
      <w:lvlJc w:val="left"/>
      <w:pPr>
        <w:ind w:left="6147" w:hanging="577"/>
      </w:pPr>
      <w:rPr>
        <w:rFonts w:hint="default"/>
      </w:rPr>
    </w:lvl>
  </w:abstractNum>
  <w:abstractNum w:abstractNumId="44" w15:restartNumberingAfterBreak="0">
    <w:nsid w:val="60FF68CE"/>
    <w:multiLevelType w:val="hybridMultilevel"/>
    <w:tmpl w:val="85D822D8"/>
    <w:lvl w:ilvl="0" w:tplc="EEEA2DEE">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5" w15:restartNumberingAfterBreak="0">
    <w:nsid w:val="641556A7"/>
    <w:multiLevelType w:val="multilevel"/>
    <w:tmpl w:val="D4F8BDF4"/>
    <w:lvl w:ilvl="0">
      <w:numFmt w:val="bullet"/>
      <w:lvlText w:val="□"/>
      <w:lvlJc w:val="left"/>
      <w:pPr>
        <w:ind w:left="716" w:hanging="577"/>
      </w:pPr>
      <w:rPr>
        <w:rFonts w:ascii="MS Mincho" w:eastAsia="MS Mincho" w:hint="eastAsia"/>
        <w:b w:val="0"/>
        <w:bCs w:val="0"/>
        <w:w w:val="99"/>
        <w:sz w:val="20"/>
        <w:szCs w:val="20"/>
      </w:rPr>
    </w:lvl>
    <w:lvl w:ilvl="1">
      <w:numFmt w:val="bullet"/>
      <w:lvlText w:val="•"/>
      <w:lvlJc w:val="left"/>
      <w:pPr>
        <w:ind w:left="1395" w:hanging="577"/>
      </w:pPr>
      <w:rPr>
        <w:rFonts w:hint="default"/>
      </w:rPr>
    </w:lvl>
    <w:lvl w:ilvl="2">
      <w:numFmt w:val="bullet"/>
      <w:lvlText w:val="•"/>
      <w:lvlJc w:val="left"/>
      <w:pPr>
        <w:ind w:left="2074" w:hanging="577"/>
      </w:pPr>
      <w:rPr>
        <w:rFonts w:hint="default"/>
      </w:rPr>
    </w:lvl>
    <w:lvl w:ilvl="3">
      <w:numFmt w:val="bullet"/>
      <w:lvlText w:val="•"/>
      <w:lvlJc w:val="left"/>
      <w:pPr>
        <w:ind w:left="2753" w:hanging="577"/>
      </w:pPr>
      <w:rPr>
        <w:rFonts w:hint="default"/>
      </w:rPr>
    </w:lvl>
    <w:lvl w:ilvl="4">
      <w:numFmt w:val="bullet"/>
      <w:lvlText w:val="•"/>
      <w:lvlJc w:val="left"/>
      <w:pPr>
        <w:ind w:left="3432" w:hanging="577"/>
      </w:pPr>
      <w:rPr>
        <w:rFonts w:hint="default"/>
      </w:rPr>
    </w:lvl>
    <w:lvl w:ilvl="5">
      <w:numFmt w:val="bullet"/>
      <w:lvlText w:val="•"/>
      <w:lvlJc w:val="left"/>
      <w:pPr>
        <w:ind w:left="4110" w:hanging="577"/>
      </w:pPr>
      <w:rPr>
        <w:rFonts w:hint="default"/>
      </w:rPr>
    </w:lvl>
    <w:lvl w:ilvl="6">
      <w:numFmt w:val="bullet"/>
      <w:lvlText w:val="•"/>
      <w:lvlJc w:val="left"/>
      <w:pPr>
        <w:ind w:left="4789" w:hanging="577"/>
      </w:pPr>
      <w:rPr>
        <w:rFonts w:hint="default"/>
      </w:rPr>
    </w:lvl>
    <w:lvl w:ilvl="7">
      <w:numFmt w:val="bullet"/>
      <w:lvlText w:val="•"/>
      <w:lvlJc w:val="left"/>
      <w:pPr>
        <w:ind w:left="5468" w:hanging="577"/>
      </w:pPr>
      <w:rPr>
        <w:rFonts w:hint="default"/>
      </w:rPr>
    </w:lvl>
    <w:lvl w:ilvl="8">
      <w:numFmt w:val="bullet"/>
      <w:lvlText w:val="•"/>
      <w:lvlJc w:val="left"/>
      <w:pPr>
        <w:ind w:left="6147" w:hanging="577"/>
      </w:pPr>
      <w:rPr>
        <w:rFonts w:hint="default"/>
      </w:rPr>
    </w:lvl>
  </w:abstractNum>
  <w:abstractNum w:abstractNumId="46" w15:restartNumberingAfterBreak="0">
    <w:nsid w:val="6B710A51"/>
    <w:multiLevelType w:val="multilevel"/>
    <w:tmpl w:val="D4F8BDF4"/>
    <w:lvl w:ilvl="0">
      <w:numFmt w:val="bullet"/>
      <w:lvlText w:val="□"/>
      <w:lvlJc w:val="left"/>
      <w:pPr>
        <w:ind w:left="716" w:hanging="577"/>
      </w:pPr>
      <w:rPr>
        <w:rFonts w:ascii="MS Mincho" w:eastAsia="MS Mincho" w:hint="eastAsia"/>
        <w:b w:val="0"/>
        <w:bCs w:val="0"/>
        <w:w w:val="99"/>
        <w:sz w:val="20"/>
        <w:szCs w:val="20"/>
      </w:rPr>
    </w:lvl>
    <w:lvl w:ilvl="1">
      <w:numFmt w:val="bullet"/>
      <w:lvlText w:val="•"/>
      <w:lvlJc w:val="left"/>
      <w:pPr>
        <w:ind w:left="1395" w:hanging="577"/>
      </w:pPr>
      <w:rPr>
        <w:rFonts w:hint="default"/>
      </w:rPr>
    </w:lvl>
    <w:lvl w:ilvl="2">
      <w:numFmt w:val="bullet"/>
      <w:lvlText w:val="•"/>
      <w:lvlJc w:val="left"/>
      <w:pPr>
        <w:ind w:left="2074" w:hanging="577"/>
      </w:pPr>
      <w:rPr>
        <w:rFonts w:hint="default"/>
      </w:rPr>
    </w:lvl>
    <w:lvl w:ilvl="3">
      <w:numFmt w:val="bullet"/>
      <w:lvlText w:val="•"/>
      <w:lvlJc w:val="left"/>
      <w:pPr>
        <w:ind w:left="2753" w:hanging="577"/>
      </w:pPr>
      <w:rPr>
        <w:rFonts w:hint="default"/>
      </w:rPr>
    </w:lvl>
    <w:lvl w:ilvl="4">
      <w:numFmt w:val="bullet"/>
      <w:lvlText w:val="•"/>
      <w:lvlJc w:val="left"/>
      <w:pPr>
        <w:ind w:left="3432" w:hanging="577"/>
      </w:pPr>
      <w:rPr>
        <w:rFonts w:hint="default"/>
      </w:rPr>
    </w:lvl>
    <w:lvl w:ilvl="5">
      <w:numFmt w:val="bullet"/>
      <w:lvlText w:val="•"/>
      <w:lvlJc w:val="left"/>
      <w:pPr>
        <w:ind w:left="4110" w:hanging="577"/>
      </w:pPr>
      <w:rPr>
        <w:rFonts w:hint="default"/>
      </w:rPr>
    </w:lvl>
    <w:lvl w:ilvl="6">
      <w:numFmt w:val="bullet"/>
      <w:lvlText w:val="•"/>
      <w:lvlJc w:val="left"/>
      <w:pPr>
        <w:ind w:left="4789" w:hanging="577"/>
      </w:pPr>
      <w:rPr>
        <w:rFonts w:hint="default"/>
      </w:rPr>
    </w:lvl>
    <w:lvl w:ilvl="7">
      <w:numFmt w:val="bullet"/>
      <w:lvlText w:val="•"/>
      <w:lvlJc w:val="left"/>
      <w:pPr>
        <w:ind w:left="5468" w:hanging="577"/>
      </w:pPr>
      <w:rPr>
        <w:rFonts w:hint="default"/>
      </w:rPr>
    </w:lvl>
    <w:lvl w:ilvl="8">
      <w:numFmt w:val="bullet"/>
      <w:lvlText w:val="•"/>
      <w:lvlJc w:val="left"/>
      <w:pPr>
        <w:ind w:left="6147" w:hanging="577"/>
      </w:pPr>
      <w:rPr>
        <w:rFonts w:hint="default"/>
      </w:rPr>
    </w:lvl>
  </w:abstractNum>
  <w:abstractNum w:abstractNumId="47" w15:restartNumberingAfterBreak="0">
    <w:nsid w:val="6EAA3D26"/>
    <w:multiLevelType w:val="multilevel"/>
    <w:tmpl w:val="00000891"/>
    <w:lvl w:ilvl="0">
      <w:numFmt w:val="bullet"/>
      <w:lvlText w:val="□"/>
      <w:lvlJc w:val="left"/>
      <w:pPr>
        <w:ind w:left="716" w:hanging="577"/>
      </w:pPr>
      <w:rPr>
        <w:rFonts w:ascii="MS Mincho" w:hAnsi="Times New Roman" w:cs="MS Mincho"/>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48" w15:restartNumberingAfterBreak="0">
    <w:nsid w:val="70F25495"/>
    <w:multiLevelType w:val="multilevel"/>
    <w:tmpl w:val="D4F8BDF4"/>
    <w:lvl w:ilvl="0">
      <w:numFmt w:val="bullet"/>
      <w:lvlText w:val="□"/>
      <w:lvlJc w:val="left"/>
      <w:pPr>
        <w:ind w:left="716" w:hanging="577"/>
      </w:pPr>
      <w:rPr>
        <w:rFonts w:ascii="MS Mincho" w:eastAsia="MS Mincho" w:hint="eastAsia"/>
        <w:b w:val="0"/>
        <w:bCs w:val="0"/>
        <w:w w:val="99"/>
        <w:sz w:val="20"/>
        <w:szCs w:val="20"/>
      </w:rPr>
    </w:lvl>
    <w:lvl w:ilvl="1">
      <w:numFmt w:val="bullet"/>
      <w:lvlText w:val="•"/>
      <w:lvlJc w:val="left"/>
      <w:pPr>
        <w:ind w:left="1395" w:hanging="577"/>
      </w:pPr>
      <w:rPr>
        <w:rFonts w:hint="default"/>
      </w:rPr>
    </w:lvl>
    <w:lvl w:ilvl="2">
      <w:numFmt w:val="bullet"/>
      <w:lvlText w:val="•"/>
      <w:lvlJc w:val="left"/>
      <w:pPr>
        <w:ind w:left="2074" w:hanging="577"/>
      </w:pPr>
      <w:rPr>
        <w:rFonts w:hint="default"/>
      </w:rPr>
    </w:lvl>
    <w:lvl w:ilvl="3">
      <w:numFmt w:val="bullet"/>
      <w:lvlText w:val="•"/>
      <w:lvlJc w:val="left"/>
      <w:pPr>
        <w:ind w:left="2753" w:hanging="577"/>
      </w:pPr>
      <w:rPr>
        <w:rFonts w:hint="default"/>
      </w:rPr>
    </w:lvl>
    <w:lvl w:ilvl="4">
      <w:numFmt w:val="bullet"/>
      <w:lvlText w:val="•"/>
      <w:lvlJc w:val="left"/>
      <w:pPr>
        <w:ind w:left="3432" w:hanging="577"/>
      </w:pPr>
      <w:rPr>
        <w:rFonts w:hint="default"/>
      </w:rPr>
    </w:lvl>
    <w:lvl w:ilvl="5">
      <w:numFmt w:val="bullet"/>
      <w:lvlText w:val="•"/>
      <w:lvlJc w:val="left"/>
      <w:pPr>
        <w:ind w:left="4110" w:hanging="577"/>
      </w:pPr>
      <w:rPr>
        <w:rFonts w:hint="default"/>
      </w:rPr>
    </w:lvl>
    <w:lvl w:ilvl="6">
      <w:numFmt w:val="bullet"/>
      <w:lvlText w:val="•"/>
      <w:lvlJc w:val="left"/>
      <w:pPr>
        <w:ind w:left="4789" w:hanging="577"/>
      </w:pPr>
      <w:rPr>
        <w:rFonts w:hint="default"/>
      </w:rPr>
    </w:lvl>
    <w:lvl w:ilvl="7">
      <w:numFmt w:val="bullet"/>
      <w:lvlText w:val="•"/>
      <w:lvlJc w:val="left"/>
      <w:pPr>
        <w:ind w:left="5468" w:hanging="577"/>
      </w:pPr>
      <w:rPr>
        <w:rFonts w:hint="default"/>
      </w:rPr>
    </w:lvl>
    <w:lvl w:ilvl="8">
      <w:numFmt w:val="bullet"/>
      <w:lvlText w:val="•"/>
      <w:lvlJc w:val="left"/>
      <w:pPr>
        <w:ind w:left="6147" w:hanging="577"/>
      </w:pPr>
      <w:rPr>
        <w:rFonts w:hint="default"/>
      </w:rPr>
    </w:lvl>
  </w:abstractNum>
  <w:num w:numId="1">
    <w:abstractNumId w:val="44"/>
  </w:num>
  <w:num w:numId="2">
    <w:abstractNumId w:val="25"/>
  </w:num>
  <w:num w:numId="3">
    <w:abstractNumId w:val="24"/>
  </w:num>
  <w:num w:numId="4">
    <w:abstractNumId w:val="23"/>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39"/>
  </w:num>
  <w:num w:numId="28">
    <w:abstractNumId w:val="35"/>
  </w:num>
  <w:num w:numId="29">
    <w:abstractNumId w:val="0"/>
  </w:num>
  <w:num w:numId="30">
    <w:abstractNumId w:val="47"/>
  </w:num>
  <w:num w:numId="31">
    <w:abstractNumId w:val="31"/>
  </w:num>
  <w:num w:numId="32">
    <w:abstractNumId w:val="38"/>
  </w:num>
  <w:num w:numId="33">
    <w:abstractNumId w:val="42"/>
  </w:num>
  <w:num w:numId="34">
    <w:abstractNumId w:val="28"/>
  </w:num>
  <w:num w:numId="35">
    <w:abstractNumId w:val="46"/>
  </w:num>
  <w:num w:numId="36">
    <w:abstractNumId w:val="29"/>
  </w:num>
  <w:num w:numId="37">
    <w:abstractNumId w:val="36"/>
  </w:num>
  <w:num w:numId="38">
    <w:abstractNumId w:val="27"/>
  </w:num>
  <w:num w:numId="39">
    <w:abstractNumId w:val="34"/>
  </w:num>
  <w:num w:numId="40">
    <w:abstractNumId w:val="32"/>
  </w:num>
  <w:num w:numId="41">
    <w:abstractNumId w:val="26"/>
  </w:num>
  <w:num w:numId="42">
    <w:abstractNumId w:val="41"/>
  </w:num>
  <w:num w:numId="43">
    <w:abstractNumId w:val="33"/>
  </w:num>
  <w:num w:numId="44">
    <w:abstractNumId w:val="37"/>
  </w:num>
  <w:num w:numId="45">
    <w:abstractNumId w:val="40"/>
  </w:num>
  <w:num w:numId="46">
    <w:abstractNumId w:val="43"/>
  </w:num>
  <w:num w:numId="47">
    <w:abstractNumId w:val="48"/>
  </w:num>
  <w:num w:numId="48">
    <w:abstractNumId w:val="4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E6"/>
    <w:rsid w:val="00A71691"/>
    <w:rsid w:val="00B2759A"/>
    <w:rsid w:val="00B426AC"/>
    <w:rsid w:val="00F504E6"/>
    <w:rsid w:val="00F95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92673"/>
  <w15:docId w15:val="{9C1D41AA-F1E6-5349-8CC8-152196F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pPr>
    <w:rPr>
      <w:rFonts w:ascii="Times New Roman" w:hAnsi="Times New Roman"/>
      <w:sz w:val="24"/>
      <w:szCs w:val="24"/>
    </w:rPr>
  </w:style>
  <w:style w:type="paragraph" w:styleId="Titolo1">
    <w:name w:val="heading 1"/>
    <w:basedOn w:val="Normale"/>
    <w:next w:val="Normale"/>
    <w:link w:val="Titolo1Carattere"/>
    <w:uiPriority w:val="99"/>
    <w:qFormat/>
    <w:pPr>
      <w:keepNext/>
      <w:widowControl/>
      <w:numPr>
        <w:numId w:val="44"/>
      </w:numPr>
      <w:autoSpaceDE/>
      <w:autoSpaceDN/>
      <w:adjustRightInd/>
      <w:spacing w:before="240" w:after="60"/>
      <w:outlineLvl w:val="0"/>
    </w:pPr>
    <w:rPr>
      <w:rFonts w:ascii="Cambria" w:hAnsi="Cambria" w:cs="Cambria"/>
      <w:b/>
      <w:bCs/>
      <w:kern w:val="32"/>
      <w:sz w:val="32"/>
      <w:szCs w:val="32"/>
    </w:rPr>
  </w:style>
  <w:style w:type="paragraph" w:styleId="Titolo6">
    <w:name w:val="heading 6"/>
    <w:basedOn w:val="Normale"/>
    <w:next w:val="Normale"/>
    <w:link w:val="Titolo6Carattere"/>
    <w:uiPriority w:val="99"/>
    <w:qFormat/>
    <w:pPr>
      <w:numPr>
        <w:ilvl w:val="5"/>
        <w:numId w:val="44"/>
      </w:numPr>
      <w:spacing w:before="240" w:after="60"/>
      <w:outlineLvl w:val="5"/>
    </w:pPr>
    <w:rPr>
      <w:rFonts w:ascii="Calibri" w:hAnsi="Calibri" w:cs="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rPr>
  </w:style>
  <w:style w:type="character" w:customStyle="1" w:styleId="Titolo6Carattere">
    <w:name w:val="Titolo 6 Carattere"/>
    <w:basedOn w:val="Carpredefinitoparagrafo"/>
    <w:link w:val="Titolo6"/>
    <w:uiPriority w:val="99"/>
    <w:rPr>
      <w:rFonts w:ascii="Calibri" w:hAnsi="Calibri" w:cs="Calibri"/>
      <w:b/>
      <w:bCs/>
      <w:sz w:val="22"/>
      <w:szCs w:val="22"/>
    </w:rPr>
  </w:style>
  <w:style w:type="paragraph" w:styleId="Didascalia">
    <w:name w:val="caption"/>
    <w:basedOn w:val="Normale"/>
    <w:next w:val="Normale"/>
    <w:uiPriority w:val="99"/>
    <w:qFormat/>
    <w:pPr>
      <w:widowControl/>
      <w:autoSpaceDE/>
      <w:autoSpaceDN/>
      <w:adjustRightInd/>
      <w:jc w:val="center"/>
    </w:pPr>
    <w:rPr>
      <w:rFonts w:ascii="Tahoma" w:hAnsi="Tahoma" w:cs="Tahoma"/>
      <w:sz w:val="28"/>
      <w:szCs w:val="28"/>
    </w:rPr>
  </w:style>
  <w:style w:type="paragraph" w:styleId="Testofumetto">
    <w:name w:val="Balloon Text"/>
    <w:basedOn w:val="Normale"/>
    <w:link w:val="TestofumettoCarattere"/>
    <w:uiPriority w:val="9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rPr>
      <w:rFonts w:ascii="Lucida Grande" w:hAnsi="Lucida Grande" w:cs="Lucida Grande"/>
      <w:sz w:val="18"/>
      <w:szCs w:val="18"/>
    </w:rPr>
  </w:style>
  <w:style w:type="paragraph" w:styleId="Corpotesto">
    <w:name w:val="Body Text"/>
    <w:basedOn w:val="Normale"/>
    <w:link w:val="CorpotestoCarattere"/>
    <w:uiPriority w:val="99"/>
    <w:pPr>
      <w:spacing w:before="6"/>
      <w:ind w:left="716" w:hanging="576"/>
    </w:pPr>
    <w:rPr>
      <w:rFonts w:ascii="Calibri" w:hAnsi="Calibri" w:cs="Calibri"/>
      <w:sz w:val="20"/>
      <w:szCs w:val="20"/>
    </w:rPr>
  </w:style>
  <w:style w:type="character" w:customStyle="1" w:styleId="CorpotestoCarattere">
    <w:name w:val="Corpo testo Carattere"/>
    <w:basedOn w:val="Carpredefinitoparagrafo"/>
    <w:link w:val="Corpotesto"/>
    <w:uiPriority w:val="99"/>
    <w:rPr>
      <w:rFonts w:ascii="Calibri" w:hAnsi="Calibri" w:cs="Calibri"/>
      <w:sz w:val="20"/>
      <w:szCs w:val="20"/>
    </w:rPr>
  </w:style>
  <w:style w:type="paragraph" w:customStyle="1" w:styleId="Heading11">
    <w:name w:val="Heading 11"/>
    <w:basedOn w:val="Normale"/>
    <w:uiPriority w:val="99"/>
    <w:pPr>
      <w:spacing w:before="49"/>
      <w:ind w:left="1677"/>
      <w:outlineLvl w:val="0"/>
    </w:pPr>
    <w:rPr>
      <w:rFonts w:ascii="Cambria" w:hAnsi="Cambria" w:cs="Cambria"/>
      <w:sz w:val="36"/>
      <w:szCs w:val="36"/>
    </w:rPr>
  </w:style>
  <w:style w:type="paragraph" w:customStyle="1" w:styleId="Heading21">
    <w:name w:val="Heading 21"/>
    <w:basedOn w:val="Normale"/>
    <w:uiPriority w:val="99"/>
    <w:pPr>
      <w:ind w:left="1677"/>
      <w:outlineLvl w:val="1"/>
    </w:pPr>
    <w:rPr>
      <w:rFonts w:ascii="Cambria" w:hAnsi="Cambria" w:cs="Cambria"/>
      <w:sz w:val="32"/>
      <w:szCs w:val="32"/>
    </w:rPr>
  </w:style>
  <w:style w:type="paragraph" w:customStyle="1" w:styleId="Heading31">
    <w:name w:val="Heading 31"/>
    <w:basedOn w:val="Normale"/>
    <w:uiPriority w:val="99"/>
    <w:pPr>
      <w:spacing w:before="35"/>
      <w:ind w:left="273" w:hanging="161"/>
      <w:outlineLvl w:val="2"/>
    </w:pPr>
    <w:rPr>
      <w:rFonts w:ascii="Calibri" w:hAnsi="Calibri" w:cs="Calibri"/>
      <w:b/>
      <w:bCs/>
      <w:sz w:val="22"/>
      <w:szCs w:val="22"/>
    </w:rPr>
  </w:style>
  <w:style w:type="paragraph" w:customStyle="1" w:styleId="TableParagraph">
    <w:name w:val="Table Paragraph"/>
    <w:basedOn w:val="Normale"/>
    <w:uiPriority w:val="99"/>
    <w:rPr>
      <w:rFonts w:cs="Times New Roman"/>
    </w:rPr>
  </w:style>
  <w:style w:type="paragraph" w:styleId="Titolo">
    <w:name w:val="Title"/>
    <w:basedOn w:val="Normale"/>
    <w:link w:val="TitoloCarattere"/>
    <w:uiPriority w:val="99"/>
    <w:qFormat/>
    <w:pPr>
      <w:widowControl/>
      <w:autoSpaceDE/>
      <w:autoSpaceDN/>
      <w:adjustRightInd/>
      <w:jc w:val="center"/>
    </w:pPr>
    <w:rPr>
      <w:rFonts w:cs="Times New Roman"/>
      <w:b/>
      <w:bCs/>
    </w:rPr>
  </w:style>
  <w:style w:type="character" w:customStyle="1" w:styleId="TitoloCarattere">
    <w:name w:val="Titolo Carattere"/>
    <w:basedOn w:val="Carpredefinitoparagrafo"/>
    <w:link w:val="Titolo"/>
    <w:uiPriority w:val="99"/>
    <w:rPr>
      <w:rFonts w:ascii="Times New Roman" w:hAnsi="Times New Roman" w:cs="Times New Roman"/>
      <w:b/>
      <w:bCs/>
    </w:rPr>
  </w:style>
  <w:style w:type="paragraph" w:styleId="Pidipagina">
    <w:name w:val="footer"/>
    <w:basedOn w:val="Normale"/>
    <w:link w:val="PidipaginaCarattere"/>
    <w:uiPriority w:val="99"/>
    <w:pPr>
      <w:widowControl/>
      <w:tabs>
        <w:tab w:val="center" w:pos="4819"/>
        <w:tab w:val="right" w:pos="9638"/>
      </w:tabs>
      <w:autoSpaceDE/>
      <w:autoSpaceDN/>
      <w:adjustRightInd/>
    </w:pPr>
    <w:rPr>
      <w:rFonts w:cs="Times New Roman"/>
      <w:sz w:val="20"/>
      <w:szCs w:val="20"/>
    </w:rPr>
  </w:style>
  <w:style w:type="character" w:customStyle="1" w:styleId="PidipaginaCarattere">
    <w:name w:val="Piè di pagina Carattere"/>
    <w:basedOn w:val="Carpredefinitoparagrafo"/>
    <w:link w:val="Pidipagina"/>
    <w:uiPriority w:val="99"/>
    <w:rPr>
      <w:rFonts w:ascii="Times New Roman" w:hAnsi="Times New Roman" w:cs="Times New Roman"/>
      <w:sz w:val="20"/>
      <w:szCs w:val="20"/>
    </w:rPr>
  </w:style>
  <w:style w:type="paragraph" w:styleId="Intestazione">
    <w:name w:val="header"/>
    <w:basedOn w:val="Normale"/>
    <w:link w:val="IntestazioneCarattere"/>
    <w:uiPriority w:val="99"/>
    <w:pPr>
      <w:tabs>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rPr>
      <w:rFonts w:ascii="Times New Roman" w:hAnsi="Times New Roman" w:cs="Times New Roman"/>
    </w:rPr>
  </w:style>
  <w:style w:type="character" w:styleId="Numeropagina">
    <w:name w:val="page number"/>
    <w:basedOn w:val="Carpredefinitoparagrafo"/>
    <w:uiPriority w:val="99"/>
  </w:style>
  <w:style w:type="paragraph" w:styleId="Paragrafoelenco">
    <w:name w:val="List Paragraph"/>
    <w:basedOn w:val="Normale"/>
    <w:uiPriority w:val="99"/>
    <w:qFormat/>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2246</Words>
  <Characters>12803</Characters>
  <Application>Microsoft Office Word</Application>
  <DocSecurity>0</DocSecurity>
  <Lines>106</Lines>
  <Paragraphs>30</Paragraphs>
  <ScaleCrop>false</ScaleCrop>
  <Company>N</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PDP BES Locatelli-Quasimodo</dc:title>
  <dc:subject/>
  <dc:creator>Dario Sanna</dc:creator>
  <cp:keywords/>
  <dc:description/>
  <cp:lastModifiedBy>Rita Missere</cp:lastModifiedBy>
  <cp:revision>3</cp:revision>
  <cp:lastPrinted>2017-10-08T21:06:00Z</cp:lastPrinted>
  <dcterms:created xsi:type="dcterms:W3CDTF">2020-10-11T15:24:00Z</dcterms:created>
  <dcterms:modified xsi:type="dcterms:W3CDTF">2020-10-11T16:17:00Z</dcterms:modified>
</cp:coreProperties>
</file>